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072B5" w14:textId="3F31F54A" w:rsidR="00E23638" w:rsidRPr="000D643B" w:rsidRDefault="00E23638" w:rsidP="000D643B">
      <w:pPr>
        <w:pStyle w:val="Titre2"/>
        <w:jc w:val="both"/>
        <w:rPr>
          <w:rFonts w:ascii="Garamond" w:eastAsia="Times New Roman" w:hAnsi="Garamond"/>
          <w:sz w:val="32"/>
          <w:szCs w:val="32"/>
        </w:rPr>
      </w:pPr>
      <w:r w:rsidRPr="000D643B">
        <w:rPr>
          <w:rFonts w:ascii="Garamond" w:eastAsia="Times New Roman" w:hAnsi="Garamond"/>
          <w:sz w:val="32"/>
          <w:szCs w:val="32"/>
        </w:rPr>
        <w:t>François Fédi</w:t>
      </w:r>
      <w:bookmarkStart w:id="0" w:name="_GoBack"/>
      <w:bookmarkEnd w:id="0"/>
      <w:r w:rsidRPr="000D643B">
        <w:rPr>
          <w:rFonts w:ascii="Garamond" w:eastAsia="Times New Roman" w:hAnsi="Garamond"/>
          <w:sz w:val="32"/>
          <w:szCs w:val="32"/>
        </w:rPr>
        <w:t>er</w:t>
      </w:r>
      <w:r w:rsidR="000D643B" w:rsidRPr="000D643B">
        <w:rPr>
          <w:rFonts w:ascii="Garamond" w:eastAsia="Times New Roman" w:hAnsi="Garamond"/>
          <w:sz w:val="32"/>
          <w:szCs w:val="32"/>
        </w:rPr>
        <w:t>, u</w:t>
      </w:r>
      <w:r w:rsidRPr="000D643B">
        <w:rPr>
          <w:rFonts w:ascii="Garamond" w:eastAsia="Times New Roman" w:hAnsi="Garamond"/>
          <w:sz w:val="32"/>
          <w:szCs w:val="32"/>
        </w:rPr>
        <w:t>n philosophe d'exception</w:t>
      </w:r>
    </w:p>
    <w:p w14:paraId="051752B9" w14:textId="77777777" w:rsidR="000D643B" w:rsidRDefault="000D643B" w:rsidP="000D643B">
      <w:pPr>
        <w:pStyle w:val="NormalWeb"/>
        <w:spacing w:before="3"/>
        <w:jc w:val="both"/>
        <w:rPr>
          <w:rFonts w:ascii="Garamond" w:hAnsi="Garamond"/>
          <w:sz w:val="22"/>
          <w:szCs w:val="22"/>
        </w:rPr>
      </w:pPr>
    </w:p>
    <w:p w14:paraId="66CF9159" w14:textId="77777777" w:rsidR="000D643B" w:rsidRPr="000D643B" w:rsidRDefault="000D643B" w:rsidP="000D643B">
      <w:pPr>
        <w:pStyle w:val="NormalWeb"/>
        <w:spacing w:before="3"/>
        <w:jc w:val="both"/>
        <w:rPr>
          <w:rFonts w:ascii="Garamond" w:hAnsi="Garamond"/>
          <w:sz w:val="22"/>
          <w:szCs w:val="22"/>
        </w:rPr>
      </w:pPr>
    </w:p>
    <w:p w14:paraId="2D3B79CD"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"Aucun professeur de philosophie, ni en terminale ni durant mes études à l’université, ne fut pour moi un maître capable de m’ouvrir à un réel rapport à la philosophie. Je l’ai pourtant cherché celle ou celui qui pourrait me montrer une direction qui puisse orienter mon existence et me mettre en rapport avec le « métier d’homme ». Comme j’avais faim, comme j’avais mal. J’errais.</w:t>
      </w:r>
    </w:p>
    <w:p w14:paraId="669D6EC1" w14:textId="22D10E8F" w:rsidR="00E23638" w:rsidRDefault="00E23638" w:rsidP="000D643B">
      <w:pPr>
        <w:pStyle w:val="NormalWeb"/>
        <w:spacing w:before="3"/>
        <w:jc w:val="both"/>
        <w:rPr>
          <w:rFonts w:ascii="Garamond" w:hAnsi="Garamond"/>
          <w:sz w:val="22"/>
          <w:szCs w:val="22"/>
        </w:rPr>
      </w:pPr>
      <w:r w:rsidRPr="000D643B">
        <w:rPr>
          <w:rFonts w:ascii="Garamond" w:hAnsi="Garamond"/>
          <w:sz w:val="22"/>
          <w:szCs w:val="22"/>
        </w:rPr>
        <w:t>Tout mon être était arc-bouté. On me mentait, je le savais bien. Je le sentais. Personne ne vint. La philosophie fut pour moi un blâme, un simple jeu de constructions et de débats. Un labeur sans âme. Je pressentais néanmoins, à travers la lecture de Nietzsche et de Heidegger, autre chose. Un envol dans le sérieux le plus originaire, mais sans avoir assez de ressources pour y entrer, de moi-même, décisivement. Privé de ressource. Comme devant un livre dont je ne connaîtrais aucune lettre.</w:t>
      </w:r>
    </w:p>
    <w:p w14:paraId="2E18AF39" w14:textId="77777777" w:rsidR="000D643B" w:rsidRPr="000D643B" w:rsidRDefault="000D643B" w:rsidP="000D643B">
      <w:pPr>
        <w:pStyle w:val="NormalWeb"/>
        <w:spacing w:before="3"/>
        <w:jc w:val="both"/>
        <w:rPr>
          <w:rFonts w:ascii="Garamond" w:hAnsi="Garamond"/>
          <w:sz w:val="22"/>
          <w:szCs w:val="22"/>
        </w:rPr>
      </w:pPr>
    </w:p>
    <w:p w14:paraId="4928424A"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Il y avait bien un ou deux professeurs engagés dans un travail, mais qui n’ouvrant pas sur un chemin, se montrait simplement comme le témoignage de leurs propres décisions. On restait toujours à la lisière de la forêt. On n’y entrait pas. On faisait même comme si elle n’existait pas. (…) Je devins professeur de philosophie. Je n’osai aller jusqu’à l’essentiel avec mes élèves qu’à la toute fin de l’année, parlant seulement alors de Heidegger librement, amoureusement — voyant de plus en plus clairement la ressource que son chemin ouvrait. Le secret inapparent de toute philosophie dans la différence de l’être et de l’étant. Non une pensée sur quelque chose, une idée de plus pour savoir si l’homme doit faire ou non confiance à ses passions, s’il est ou non libre, etc.</w:t>
      </w:r>
    </w:p>
    <w:p w14:paraId="40AEDC9F" w14:textId="6888849A" w:rsidR="00E23638" w:rsidRDefault="00E23638" w:rsidP="000D643B">
      <w:pPr>
        <w:pStyle w:val="NormalWeb"/>
        <w:spacing w:before="3"/>
        <w:jc w:val="both"/>
        <w:rPr>
          <w:rFonts w:ascii="Garamond" w:hAnsi="Garamond"/>
          <w:sz w:val="22"/>
          <w:szCs w:val="22"/>
        </w:rPr>
      </w:pPr>
      <w:r w:rsidRPr="000D643B">
        <w:rPr>
          <w:rFonts w:ascii="Garamond" w:hAnsi="Garamond"/>
          <w:sz w:val="22"/>
          <w:szCs w:val="22"/>
        </w:rPr>
        <w:t>Je restais sur ma réserve, pressentant qu’il serait sans doute préférable que je n’en parle pas trop pour qu’ils puissent avoir une note convenable au baccalauréat. Je n’avais aucune idée de ce que pourrait être un cours de philosophie. Pas d’ e xemple. Ce que je voyais, un professionnalisme harnaché. En vérité, je ne savais nullement m’y prendre. Et je ne savais pas comment les aimer. Et j’en étais malade. À l’écart.</w:t>
      </w:r>
    </w:p>
    <w:p w14:paraId="0406DBC0" w14:textId="77777777" w:rsidR="000D643B" w:rsidRPr="000D643B" w:rsidRDefault="000D643B" w:rsidP="000D643B">
      <w:pPr>
        <w:pStyle w:val="NormalWeb"/>
        <w:spacing w:before="3"/>
        <w:jc w:val="both"/>
        <w:rPr>
          <w:rFonts w:ascii="Garamond" w:hAnsi="Garamond"/>
          <w:sz w:val="22"/>
          <w:szCs w:val="22"/>
        </w:rPr>
      </w:pPr>
    </w:p>
    <w:p w14:paraId="5853E621"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C’est dans ce contexte que je fus convié à un stage de formation pour les maîtres-auxiliaires. La bêtise des exercices organisés par des « spécialistes en science de l’éducation » était accablante. L’autre professeur de philosophie présente à cette session semblait comme moi atterrée par la doxa qu’on nous assénait. Nous en vînmes à parler ensemble sans nous préoccuper plus avant des petites maisons à construire avec des cubes de couleurs censés nous permettre de comprendre comment un énonciateur A doit transmettre un message B à un récepteur C — exercice qui, nous disait-on, devait nous permettre de comprendre la vérité de la transmission et de la pédagogie…</w:t>
      </w:r>
    </w:p>
    <w:p w14:paraId="5C2AD849"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 xml:space="preserve">Nous parlâmes dans notre coin de Platon. Je n’y avais pas compris grandchose jusqu’ici. Alors je répétais des choses. J’en savais certes des choses, mais en fait tout l’essentiel — le souffle qui porte la pensée de Platon — me restait inconnu. J’avais beau avoir lu le Phèdre plusieurs fois et le commentaire de Derrida qui lui est joint dans l’édition Garnier-Flammarion, j’étais bouché. J’étais encore un peu naïf car je croyais sérieusement alors que Derrida pouvait ouvrir à une entente de Platon — son texte n’était-il pas publié </w:t>
      </w:r>
      <w:r w:rsidRPr="000D643B">
        <w:rPr>
          <w:rFonts w:ascii="Garamond" w:hAnsi="Garamond"/>
          <w:sz w:val="22"/>
          <w:szCs w:val="22"/>
        </w:rPr>
        <w:lastRenderedPageBreak/>
        <w:t>avec le texte de Platon lui-même et ne nous avait-on pas conseillé avec insistance de le lire ? J’ignorais l’impasse où conduit Derrida qui, sous prétexte de nous libérer du passé, le niait, l’oblitérait ou plus exactement le saccageait. Je mis quelque temps à comprendre que c’était aller à contresens, par un excès de vitesse, du souci véritable de Heidegger qu’il prétendait pourtant doubler sur sa gauche — ce qui est, si j’ai bien compris le code de la route, particulièrement peu recommandé.</w:t>
      </w:r>
    </w:p>
    <w:p w14:paraId="2C24C1C4"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Nelly Gillard me dit quelques paroles qui firent effet de séisme. Chez Platon nul dualisme entre monde sensible et monde intelligible. Sortir de cette lecture scolaire et si peu philosophique. Je n’avais jamais entendu parler ainsi. Elle m’indiqua des exercices de métaphysique que lui avait fait faire son professeur. Regarder. Oui, la philosophie n’est pas un exercice de l’entendement mais du regard. Non pas exactement comme lorsque nous regardons un tableau, mais dans une vive affinité avec cette épreuve. Voir en traversant l’impossibilité de voir où nous sommes généralement plongés. Des « exercices de métaphysique » pour voir ? Elle me les faisait faire, elle me montrait comment prendre en vue l’eidos de quoi que ce soit : une porte, une tasse, un arbre, un chat, un homme, la justice… En le faisant, quelque chose s’ouvrait du monde qui apparaissait sous un jour nouveau… sur-le-champ… Le travail philosophique semblait tout autre que celui que j’avais jusqu’ici entrevu… Monde sensible, monde intelligible… blablabla. Haine du corps. Blablabla. Il n’avait rien d’un effort étroitement conceptuel, c’était un mouvement qui dépendait d’une manière d’être. Alors la philosophie, c’est vraiment sérieux ?</w:t>
      </w:r>
    </w:p>
    <w:p w14:paraId="1FB7659D"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Ce que m’avait montré Chögyam Trungpa, la possibilité que la pensée soit une expérience qui change le rapport à tout ce qui est dans une ampleur dépouillée de tout artifice et de tout souci de saisie semblait, d’une manière certes toute différente, possible au coeur même de l’Occident…</w:t>
      </w:r>
      <w:r w:rsidRPr="000D643B">
        <w:rPr>
          <w:rFonts w:ascii="Garamond" w:hAnsi="Garamond"/>
          <w:sz w:val="22"/>
          <w:szCs w:val="22"/>
        </w:rPr>
        <w:br/>
        <w:t>Son professeur, me dit-elle, se nommait François Fédier. Elle me prêta ses cours. Je ne fis aucun rapprochement avec l’homme vu à la télévision lors d’une soirée consacrée à Heidegger. La manière dont l’émission s’était déroulée, si elle n’avait pas mis en doute l’énormité de la pensée que je savais être celle de Heidegger — il faudrait être sans habileté aucune dans le voir et l’entendre pour ne pas s’en rendre compte immédiatement —, avait produit un fâcheux effet en présentant François Fédier comme le « gardien du temple ». Je m’étais aussitôt dit, par un réflexe dont j’ai honte, « un gardien du temple ne peut dire le vrai ». Je n’avais aucune idée de ce que pouvait être la violence mortifère de l’insidieuse cacologie et en fus victime.</w:t>
      </w:r>
    </w:p>
    <w:p w14:paraId="0F5298EE" w14:textId="04209C77" w:rsidR="00E23638" w:rsidRDefault="00E23638" w:rsidP="000D643B">
      <w:pPr>
        <w:pStyle w:val="NormalWeb"/>
        <w:spacing w:before="3"/>
        <w:jc w:val="both"/>
        <w:rPr>
          <w:rFonts w:ascii="Garamond" w:hAnsi="Garamond"/>
          <w:sz w:val="22"/>
          <w:szCs w:val="22"/>
        </w:rPr>
      </w:pPr>
      <w:r w:rsidRPr="000D643B">
        <w:rPr>
          <w:rFonts w:ascii="Garamond" w:hAnsi="Garamond"/>
          <w:sz w:val="22"/>
          <w:szCs w:val="22"/>
        </w:rPr>
        <w:t>Ayant achevé ma lecture des cours, je pris mon courage à deux mains et lui écrivis une lettre. Je ne savais que dire et les quelques phrases que je traçais étaient bien maladroites.</w:t>
      </w:r>
    </w:p>
    <w:p w14:paraId="16291784" w14:textId="77777777" w:rsidR="000D643B" w:rsidRPr="000D643B" w:rsidRDefault="000D643B" w:rsidP="000D643B">
      <w:pPr>
        <w:pStyle w:val="NormalWeb"/>
        <w:spacing w:before="3"/>
        <w:jc w:val="both"/>
        <w:rPr>
          <w:rFonts w:ascii="Garamond" w:hAnsi="Garamond"/>
          <w:sz w:val="22"/>
          <w:szCs w:val="22"/>
        </w:rPr>
      </w:pPr>
    </w:p>
    <w:p w14:paraId="6EC19BC7" w14:textId="77777777" w:rsidR="00E23638" w:rsidRDefault="00E23638" w:rsidP="000D643B">
      <w:pPr>
        <w:pStyle w:val="NormalWeb"/>
        <w:spacing w:before="3"/>
        <w:jc w:val="both"/>
        <w:rPr>
          <w:rFonts w:ascii="Garamond" w:hAnsi="Garamond"/>
          <w:sz w:val="22"/>
          <w:szCs w:val="22"/>
        </w:rPr>
      </w:pPr>
      <w:r w:rsidRPr="000D643B">
        <w:rPr>
          <w:rFonts w:ascii="Garamond" w:hAnsi="Garamond"/>
          <w:sz w:val="22"/>
          <w:szCs w:val="22"/>
        </w:rPr>
        <w:t>François Fédier me répondit néanmoins un petit mot accueillant où il m’indiquait les horaires des cours qui se déroulaient au Lycée Pasteur à Neuilly-sur-Seine. À la rentrée suivante, le premier cours où je pus me rendre commençait à huit heures le jeudi matin. J’arrivai à sept heures devant les grilles du Lycée. Je m’étais tenu le raisonnement suivant : « Je n’ai jamais lu un cours comme celui-ci. On y trouve à la fois la rigueur la plus haute et la tendresse la plus entière. Et surtout, c’est un cours nous prenant exactement au niveau où nous sommes, expliquant sans cesse tout. À la Sorbonne, le dessèchement règne et chacun de mes camarades le reconnaît. Cette classe où enseigne François Fédier est sans doute l’endroit où l’on travaille le plus sérieusement à Paris. Il y aura foule.</w:t>
      </w:r>
    </w:p>
    <w:p w14:paraId="4177D05C" w14:textId="77777777" w:rsidR="000D643B" w:rsidRPr="000D643B" w:rsidRDefault="000D643B" w:rsidP="000D643B">
      <w:pPr>
        <w:pStyle w:val="NormalWeb"/>
        <w:spacing w:before="3"/>
        <w:jc w:val="both"/>
        <w:rPr>
          <w:rFonts w:ascii="Garamond" w:hAnsi="Garamond"/>
          <w:sz w:val="22"/>
          <w:szCs w:val="22"/>
        </w:rPr>
      </w:pPr>
    </w:p>
    <w:p w14:paraId="721F403E"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br/>
        <w:t>Un peu avant huit heures, les portes s’ouvrirent. Je me repérai comme je pouvais dans le dédale des couloirs et j’arrivai dans la salle. Six élèves étaient présents en tout et pour tout. Ce fut une grande leçon, une transmission du sens de la solitude qui frappe en notre temps celui qui se met au travail pour de bon.</w:t>
      </w:r>
      <w:r w:rsidRPr="000D643B">
        <w:rPr>
          <w:rFonts w:ascii="Garamond" w:hAnsi="Garamond"/>
          <w:sz w:val="22"/>
          <w:szCs w:val="22"/>
        </w:rPr>
        <w:br/>
        <w:t>Oui, il existe des gens qui travaillent sérieusement — et ce dans tous les domaines. Mais oui, vous n’en avez aucune idée et tout est fait pour qu’il en demeure toujours ainsi. Dès qu’un penseur, un poète, un peintre sort du lot, que sa parole commence à résonner, il est embrigadé dans l’histoire et sa parole est ainsi lessivée. On l’ânonne.</w:t>
      </w:r>
    </w:p>
    <w:p w14:paraId="5B0DEA5C"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Au fur et à mesure du cours, je compris que je venais de trouver ce que j’avais cherché toute ma vie. J’y retournai une fois par semaine, car les autres jours, j’avais moi-même à donner cours. Cela ne tombait pas bien. Aussi, l’année suivante, décidais-je d’arrêter d’enseigner et de trouver d’autres manières de conduire ma vie. Je mis aussi de côté la rédaction de mon doctorat, résolu de m’engager tout entièrement dans cette aventure philosophique. Enfin ! Enfin une parole ! Enfin des mots qui parlent. Jamais je n’ai ressenti au Lycée Pasteur ce lourd ennui qui m’accable dès que les gens s’écoutent parler et versent des idées sur moi comme un seau d’eau sale. J’ai longtemps vu cela et cela seul. Le reste m’importait peu. Juste cela. Quelqu’un parle et chaque mot montre à découvert ce que nous cherchons</w:t>
      </w:r>
      <w:r w:rsidRPr="000D643B">
        <w:rPr>
          <w:rFonts w:ascii="Garamond" w:hAnsi="Garamond"/>
          <w:sz w:val="22"/>
          <w:szCs w:val="22"/>
        </w:rPr>
        <w:br/>
        <w:t>à regarder, nous découvre jusqu’à lui. Il est entièrement possible, à chaque moment, de se hausser à la hauteur de la vérité de quoi que ce soit — ce que les Grecs ont su, nommant cette expérience, d’une manière inouïe, surprenante, du mot d’aléthéia, l’ouvert-sansretrait.</w:t>
      </w:r>
    </w:p>
    <w:p w14:paraId="5436D5B5"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À tout homme ce possible est donné d’être en rapport à l’ouvert sans retrait.</w:t>
      </w:r>
    </w:p>
    <w:p w14:paraId="19668A45" w14:textId="77777777" w:rsidR="000D643B" w:rsidRDefault="00E23638" w:rsidP="000D643B">
      <w:pPr>
        <w:pStyle w:val="NormalWeb"/>
        <w:spacing w:before="3"/>
        <w:jc w:val="both"/>
        <w:rPr>
          <w:rFonts w:ascii="Garamond" w:hAnsi="Garamond"/>
          <w:sz w:val="22"/>
          <w:szCs w:val="22"/>
        </w:rPr>
      </w:pPr>
      <w:r w:rsidRPr="000D643B">
        <w:rPr>
          <w:rFonts w:ascii="Garamond" w:hAnsi="Garamond"/>
          <w:sz w:val="22"/>
          <w:szCs w:val="22"/>
        </w:rPr>
        <w:t>J’hésite à employer ici le mot de « philosophie ». Ce que j’ai vécu à partir de ce moment ne ressemble en rien à ce que l’on nomme philosophie. Et donc toutes les idées que l’on peut avoir à propos de ce qu’il m’a été donné de vivre sont fausses. Il y a une puissance contre la philosophie qui est partout en marche et qui, pour mieux nous tromper, utilise son nom. La philosophie que j’ai vue à l’oeuvre au cours de François Fédier n’a par exemple rien à voir avec un exercice intellectuel, savant ou même brillant. Simplement apprendre à voir. À quitter absolument le règne bavard de l’opinion. Il y a ceux qui nagent dans les eaux des opinions et y voient des poissons de toutes les couleurs, en préfèrent certains selon, par exemple, leur histoire familiale, et il y a le regard philosophique que nous montrait François Fédier.</w:t>
      </w:r>
    </w:p>
    <w:p w14:paraId="14821FC6" w14:textId="7CBEFB5E" w:rsidR="00E23638" w:rsidRDefault="00E23638" w:rsidP="000D643B">
      <w:pPr>
        <w:pStyle w:val="NormalWeb"/>
        <w:spacing w:before="3"/>
        <w:jc w:val="both"/>
        <w:rPr>
          <w:rFonts w:ascii="Garamond" w:hAnsi="Garamond"/>
          <w:sz w:val="22"/>
          <w:szCs w:val="22"/>
        </w:rPr>
      </w:pPr>
      <w:r w:rsidRPr="000D643B">
        <w:rPr>
          <w:rFonts w:ascii="Garamond" w:hAnsi="Garamond"/>
          <w:sz w:val="22"/>
          <w:szCs w:val="22"/>
        </w:rPr>
        <w:t>Voir repose sur l’équilibre entre une rigueur technique extrêmement aiguë et un enthousiasme phénoménologique, qui ne dépend d’aucun savoir mais d’un mode d’être amoureux et fidèle.</w:t>
      </w:r>
      <w:r w:rsidRPr="000D643B">
        <w:rPr>
          <w:rFonts w:ascii="Garamond" w:hAnsi="Garamond"/>
          <w:sz w:val="22"/>
          <w:szCs w:val="22"/>
        </w:rPr>
        <w:br/>
        <w:t>Sa rigueur de l’explicitation détaillée, une manière de déplier le sens sans aucun présupposé sur ce qui est examiné. Mot après mot. J’avais été si frappé par l’imposture intellectuelle qui régnait à l’université où, dès le premier cours de première année, il était fait comme si nous savions tout Platon, Aristote et Kant, que le contraste me saisit. À la Sorbonne, avant d’avoir même écrit une ligne, prononcé une parole, j’étais coupable. Coupable de n’en jamais savoir assez, de n’avoir pas maîtrisé les outils de la philosophie.</w:t>
      </w:r>
      <w:r w:rsidRPr="000D643B">
        <w:rPr>
          <w:rFonts w:ascii="Garamond" w:hAnsi="Garamond"/>
          <w:sz w:val="22"/>
          <w:szCs w:val="22"/>
        </w:rPr>
        <w:br/>
        <w:t xml:space="preserve">En classe de François Fédier, j’étais d’emblée à la hauteur de ce qu’il fallait considérer. Non pas que l’exigence fût moindre, tout au contraire. Mais elle était réelle. La difficulté la plus aride, la plus insurmontable pour peu qu’elle s’appuie sur la vérité, comment la refuser… comment refuser d’y </w:t>
      </w:r>
      <w:r w:rsidRPr="000D643B">
        <w:rPr>
          <w:rFonts w:ascii="Garamond" w:hAnsi="Garamond"/>
          <w:sz w:val="22"/>
          <w:szCs w:val="22"/>
        </w:rPr>
        <w:lastRenderedPageBreak/>
        <w:t>répondre.</w:t>
      </w:r>
      <w:r w:rsidRPr="000D643B">
        <w:rPr>
          <w:rFonts w:ascii="Garamond" w:hAnsi="Garamond"/>
          <w:sz w:val="22"/>
          <w:szCs w:val="22"/>
        </w:rPr>
        <w:br/>
        <w:t>La grâce phénoménologique de François Fédier consistait à déployer ce qui était en jeu dans le cours en faisant feu de tout bois, en pouvant faire n’importe quel détour pourvu que quelque chose se montre, pour de bon. Ce mélange, cet équilibre, donnait au cours un tempo unique, que je n’ai jamais retrouvé ailleurs, ni à aucun autre moment passé auprès de François Fédier. À première vue, le cours se déroulait très lentement. Et pourtant il y avait dans cette lenteur, lorsqu’elle était acceptée, une fulgurance surprenante qui provenait du déplacement entier qu’elle induisait par rapport à toutes les habitudes de pensée. C’est en ce tempo que, d’un coup, nous faisions un saut inouï, commotionnant, radical en la philosophie même.</w:t>
      </w:r>
    </w:p>
    <w:p w14:paraId="74059E18" w14:textId="77777777" w:rsidR="000D643B" w:rsidRPr="000D643B" w:rsidRDefault="000D643B" w:rsidP="000D643B">
      <w:pPr>
        <w:pStyle w:val="NormalWeb"/>
        <w:spacing w:before="3"/>
        <w:jc w:val="both"/>
        <w:rPr>
          <w:rFonts w:ascii="Garamond" w:hAnsi="Garamond"/>
          <w:sz w:val="22"/>
          <w:szCs w:val="22"/>
        </w:rPr>
      </w:pPr>
    </w:p>
    <w:p w14:paraId="5F09B9C8" w14:textId="77777777" w:rsidR="00E23638" w:rsidRDefault="00E23638" w:rsidP="000D643B">
      <w:pPr>
        <w:pStyle w:val="NormalWeb"/>
        <w:spacing w:before="3"/>
        <w:jc w:val="both"/>
        <w:rPr>
          <w:rFonts w:ascii="Garamond" w:hAnsi="Garamond"/>
          <w:sz w:val="22"/>
          <w:szCs w:val="22"/>
        </w:rPr>
      </w:pPr>
      <w:r w:rsidRPr="000D643B">
        <w:rPr>
          <w:rFonts w:ascii="Garamond" w:hAnsi="Garamond"/>
          <w:sz w:val="22"/>
          <w:szCs w:val="22"/>
        </w:rPr>
        <w:t>Notre prétendu souci d’aller à l’essentiel est orienté par le même appétit qui nous fait consommer tout, sans jamais entrer en rapport à rien.</w:t>
      </w:r>
    </w:p>
    <w:p w14:paraId="2C81361C" w14:textId="77777777" w:rsidR="000D643B" w:rsidRPr="000D643B" w:rsidRDefault="000D643B" w:rsidP="000D643B">
      <w:pPr>
        <w:pStyle w:val="NormalWeb"/>
        <w:spacing w:before="3"/>
        <w:jc w:val="both"/>
        <w:rPr>
          <w:rFonts w:ascii="Garamond" w:hAnsi="Garamond"/>
          <w:sz w:val="22"/>
          <w:szCs w:val="22"/>
        </w:rPr>
      </w:pPr>
    </w:p>
    <w:p w14:paraId="1329191B" w14:textId="77777777" w:rsidR="00E23638" w:rsidRDefault="00E23638" w:rsidP="000D643B">
      <w:pPr>
        <w:pStyle w:val="NormalWeb"/>
        <w:spacing w:before="3"/>
        <w:jc w:val="both"/>
        <w:rPr>
          <w:rFonts w:ascii="Garamond" w:hAnsi="Garamond"/>
          <w:sz w:val="22"/>
          <w:szCs w:val="22"/>
        </w:rPr>
      </w:pPr>
      <w:r w:rsidRPr="000D643B">
        <w:rPr>
          <w:rFonts w:ascii="Garamond" w:hAnsi="Garamond"/>
          <w:sz w:val="22"/>
          <w:szCs w:val="22"/>
        </w:rPr>
        <w:t>Tous les jours pendant les six années suivantes je suis allé suivre les cours de François Fédier. Tous les jours. Je ne suis pas allé au Tibet escalader l’Everest, rencontrer un saint caché dans une grotte, mais je suis allé au cours de François Fédier qui se trouvait, par un heureux hasard, à dix minutes de chez moi. Je sais que j’ai vécu une des plus grandes aventures de mon existence. Une des plus grandes aventures possibles. Une aventure d’une radicalité magistrale. Mais j’y allais simplement parce que j’y étais heureux. Enfin on ne me mentait plus."</w:t>
      </w:r>
    </w:p>
    <w:p w14:paraId="45BE3C36" w14:textId="77777777" w:rsidR="000D643B" w:rsidRPr="000D643B" w:rsidRDefault="000D643B" w:rsidP="000D643B">
      <w:pPr>
        <w:pStyle w:val="NormalWeb"/>
        <w:spacing w:before="3"/>
        <w:jc w:val="both"/>
        <w:rPr>
          <w:rFonts w:ascii="Garamond" w:hAnsi="Garamond"/>
          <w:sz w:val="22"/>
          <w:szCs w:val="22"/>
        </w:rPr>
      </w:pPr>
    </w:p>
    <w:p w14:paraId="2AB4E66B" w14:textId="77777777" w:rsidR="00E23638" w:rsidRPr="000D643B" w:rsidRDefault="00E23638" w:rsidP="000D643B">
      <w:pPr>
        <w:pStyle w:val="NormalWeb"/>
        <w:spacing w:before="3"/>
        <w:jc w:val="both"/>
        <w:rPr>
          <w:rFonts w:ascii="Garamond" w:hAnsi="Garamond"/>
          <w:sz w:val="22"/>
          <w:szCs w:val="22"/>
        </w:rPr>
      </w:pPr>
      <w:r w:rsidRPr="000D643B">
        <w:rPr>
          <w:rFonts w:ascii="Garamond" w:hAnsi="Garamond"/>
          <w:sz w:val="22"/>
          <w:szCs w:val="22"/>
        </w:rPr>
        <w:t xml:space="preserve">Fabrice Midal in </w:t>
      </w:r>
      <w:r w:rsidRPr="000D643B">
        <w:rPr>
          <w:rStyle w:val="Accentuation"/>
          <w:rFonts w:ascii="Garamond" w:hAnsi="Garamond"/>
          <w:sz w:val="22"/>
          <w:szCs w:val="22"/>
        </w:rPr>
        <w:t>Portraits de maîtres,Les profs de philo vus par leurs élèves</w:t>
      </w:r>
      <w:r w:rsidRPr="000D643B">
        <w:rPr>
          <w:rFonts w:ascii="Garamond" w:hAnsi="Garamond"/>
          <w:sz w:val="22"/>
          <w:szCs w:val="22"/>
        </w:rPr>
        <w:t xml:space="preserve"> sous la direction de Jean-Marc Joubert et Gilbert Pons, CNRS Editions, 2008.</w:t>
      </w:r>
    </w:p>
    <w:p w14:paraId="7B037984" w14:textId="77777777" w:rsidR="005073BA" w:rsidRPr="000D643B" w:rsidRDefault="005073BA" w:rsidP="000D643B">
      <w:pPr>
        <w:jc w:val="both"/>
        <w:rPr>
          <w:rFonts w:ascii="Garamond" w:hAnsi="Garamond" w:cs="Arial"/>
          <w:sz w:val="22"/>
          <w:szCs w:val="22"/>
          <w:lang w:val="fr-FR"/>
        </w:rPr>
      </w:pPr>
    </w:p>
    <w:p w14:paraId="5AA74C7C" w14:textId="77777777" w:rsidR="00FB00D3" w:rsidRPr="000D643B" w:rsidRDefault="00FB00D3" w:rsidP="000D643B">
      <w:pPr>
        <w:jc w:val="both"/>
        <w:rPr>
          <w:rFonts w:ascii="Garamond" w:hAnsi="Garamond" w:cs="Arial"/>
          <w:sz w:val="22"/>
          <w:szCs w:val="22"/>
        </w:rPr>
      </w:pPr>
    </w:p>
    <w:sectPr w:rsidR="00FB00D3" w:rsidRPr="000D643B" w:rsidSect="00437F62">
      <w:footerReference w:type="even" r:id="rId8"/>
      <w:footerReference w:type="default" r:id="rId9"/>
      <w:pgSz w:w="11906" w:h="16838"/>
      <w:pgMar w:top="1417" w:right="1417" w:bottom="1417" w:left="1417" w:header="708" w:footer="708" w:gutter="0"/>
      <w:cols w:space="708"/>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5208" w14:textId="77777777" w:rsidR="00FB00D3" w:rsidRDefault="00FB00D3" w:rsidP="0051687D">
      <w:r>
        <w:separator/>
      </w:r>
    </w:p>
  </w:endnote>
  <w:endnote w:type="continuationSeparator" w:id="0">
    <w:p w14:paraId="29526208" w14:textId="77777777" w:rsidR="00FB00D3" w:rsidRDefault="00FB00D3" w:rsidP="0051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Euphemia UCAS">
    <w:panose1 w:val="020B0503040102020104"/>
    <w:charset w:val="00"/>
    <w:family w:val="auto"/>
    <w:pitch w:val="variable"/>
    <w:sig w:usb0="80000063" w:usb1="00000000" w:usb2="00002000" w:usb3="00000000" w:csb0="000001F3"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altName w:val="Cambria"/>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aramond">
    <w:altName w:val="Times"/>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D686" w14:textId="77777777" w:rsidR="00FB00D3" w:rsidRDefault="00FB00D3" w:rsidP="005806C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FDE49D2" w14:textId="77777777" w:rsidR="00FB00D3" w:rsidRDefault="00FB00D3" w:rsidP="0051687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755D" w14:textId="6E5457F4" w:rsidR="00FB00D3" w:rsidRPr="00453525" w:rsidRDefault="00FB00D3" w:rsidP="005806C9">
    <w:pPr>
      <w:pStyle w:val="Pieddepage"/>
      <w:framePr w:wrap="around" w:vAnchor="text" w:hAnchor="margin" w:xAlign="center" w:y="1"/>
      <w:rPr>
        <w:rStyle w:val="Numrodepage"/>
        <w:rFonts w:asciiTheme="minorHAnsi" w:hAnsiTheme="minorHAnsi"/>
        <w:color w:val="595959" w:themeColor="text1" w:themeTint="A6"/>
        <w:sz w:val="18"/>
        <w:szCs w:val="18"/>
      </w:rPr>
    </w:pPr>
    <w:r w:rsidRPr="00453525">
      <w:rPr>
        <w:rStyle w:val="Numrodepage"/>
        <w:rFonts w:asciiTheme="minorHAnsi" w:hAnsiTheme="minorHAnsi"/>
        <w:color w:val="595959" w:themeColor="text1" w:themeTint="A6"/>
        <w:sz w:val="18"/>
        <w:szCs w:val="18"/>
      </w:rPr>
      <w:fldChar w:fldCharType="begin"/>
    </w:r>
    <w:r w:rsidRPr="00453525">
      <w:rPr>
        <w:rStyle w:val="Numrodepage"/>
        <w:rFonts w:asciiTheme="minorHAnsi" w:hAnsiTheme="minorHAnsi"/>
        <w:color w:val="595959" w:themeColor="text1" w:themeTint="A6"/>
        <w:sz w:val="18"/>
        <w:szCs w:val="18"/>
      </w:rPr>
      <w:instrText xml:space="preserve">PAGE  </w:instrText>
    </w:r>
    <w:r w:rsidRPr="00453525">
      <w:rPr>
        <w:rStyle w:val="Numrodepage"/>
        <w:rFonts w:asciiTheme="minorHAnsi" w:hAnsiTheme="minorHAnsi"/>
        <w:color w:val="595959" w:themeColor="text1" w:themeTint="A6"/>
        <w:sz w:val="18"/>
        <w:szCs w:val="18"/>
      </w:rPr>
      <w:fldChar w:fldCharType="separate"/>
    </w:r>
    <w:r w:rsidR="00C02997">
      <w:rPr>
        <w:rStyle w:val="Numrodepage"/>
        <w:rFonts w:asciiTheme="minorHAnsi" w:hAnsiTheme="minorHAnsi"/>
        <w:noProof/>
        <w:color w:val="595959" w:themeColor="text1" w:themeTint="A6"/>
        <w:sz w:val="18"/>
        <w:szCs w:val="18"/>
      </w:rPr>
      <w:t>1</w:t>
    </w:r>
    <w:r w:rsidRPr="00453525">
      <w:rPr>
        <w:rStyle w:val="Numrodepage"/>
        <w:rFonts w:asciiTheme="minorHAnsi" w:hAnsiTheme="minorHAnsi"/>
        <w:color w:val="595959" w:themeColor="text1" w:themeTint="A6"/>
        <w:sz w:val="18"/>
        <w:szCs w:val="18"/>
      </w:rPr>
      <w:fldChar w:fldCharType="end"/>
    </w:r>
    <w:r w:rsidR="00B0527F">
      <w:rPr>
        <w:rStyle w:val="Numrodepage"/>
        <w:rFonts w:asciiTheme="minorHAnsi" w:hAnsiTheme="minorHAnsi"/>
        <w:color w:val="595959" w:themeColor="text1" w:themeTint="A6"/>
        <w:sz w:val="18"/>
        <w:szCs w:val="18"/>
      </w:rPr>
      <w:t>/</w:t>
    </w:r>
    <w:r w:rsidR="00B0527F" w:rsidRPr="00B0527F">
      <w:rPr>
        <w:rStyle w:val="Numrodepage"/>
        <w:rFonts w:asciiTheme="minorHAnsi" w:hAnsiTheme="minorHAnsi"/>
        <w:color w:val="595959" w:themeColor="text1" w:themeTint="A6"/>
        <w:sz w:val="18"/>
        <w:szCs w:val="18"/>
      </w:rPr>
      <w:fldChar w:fldCharType="begin"/>
    </w:r>
    <w:r w:rsidR="00B0527F" w:rsidRPr="00B0527F">
      <w:rPr>
        <w:rStyle w:val="Numrodepage"/>
        <w:rFonts w:asciiTheme="minorHAnsi" w:hAnsiTheme="minorHAnsi"/>
        <w:color w:val="595959" w:themeColor="text1" w:themeTint="A6"/>
        <w:sz w:val="18"/>
        <w:szCs w:val="18"/>
      </w:rPr>
      <w:instrText xml:space="preserve"> NUMPAGES </w:instrText>
    </w:r>
    <w:r w:rsidR="00B0527F" w:rsidRPr="00B0527F">
      <w:rPr>
        <w:rStyle w:val="Numrodepage"/>
        <w:rFonts w:asciiTheme="minorHAnsi" w:hAnsiTheme="minorHAnsi"/>
        <w:color w:val="595959" w:themeColor="text1" w:themeTint="A6"/>
        <w:sz w:val="18"/>
        <w:szCs w:val="18"/>
      </w:rPr>
      <w:fldChar w:fldCharType="separate"/>
    </w:r>
    <w:r w:rsidR="00C02997">
      <w:rPr>
        <w:rStyle w:val="Numrodepage"/>
        <w:rFonts w:asciiTheme="minorHAnsi" w:hAnsiTheme="minorHAnsi"/>
        <w:noProof/>
        <w:color w:val="595959" w:themeColor="text1" w:themeTint="A6"/>
        <w:sz w:val="18"/>
        <w:szCs w:val="18"/>
      </w:rPr>
      <w:t>2</w:t>
    </w:r>
    <w:r w:rsidR="00B0527F" w:rsidRPr="00B0527F">
      <w:rPr>
        <w:rStyle w:val="Numrodepage"/>
        <w:rFonts w:asciiTheme="minorHAnsi" w:hAnsiTheme="minorHAnsi"/>
        <w:color w:val="595959" w:themeColor="text1" w:themeTint="A6"/>
        <w:sz w:val="18"/>
        <w:szCs w:val="18"/>
      </w:rPr>
      <w:fldChar w:fldCharType="end"/>
    </w:r>
  </w:p>
  <w:p w14:paraId="210E83D0" w14:textId="77777777" w:rsidR="00FB00D3" w:rsidRPr="00453525" w:rsidRDefault="00FB00D3" w:rsidP="0051687D">
    <w:pPr>
      <w:pStyle w:val="Pieddepage"/>
      <w:ind w:right="360"/>
      <w:rPr>
        <w:rFonts w:asciiTheme="minorHAnsi" w:hAnsiTheme="min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8277C" w14:textId="77777777" w:rsidR="00FB00D3" w:rsidRDefault="00FB00D3" w:rsidP="0051687D">
      <w:r>
        <w:separator/>
      </w:r>
    </w:p>
  </w:footnote>
  <w:footnote w:type="continuationSeparator" w:id="0">
    <w:p w14:paraId="531E177C" w14:textId="77777777" w:rsidR="00FB00D3" w:rsidRDefault="00FB00D3" w:rsidP="00516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12EDD2"/>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FFFFFF7C"/>
    <w:multiLevelType w:val="singleLevel"/>
    <w:tmpl w:val="6E08B696"/>
    <w:lvl w:ilvl="0">
      <w:start w:val="1"/>
      <w:numFmt w:val="decimal"/>
      <w:lvlText w:val="%1."/>
      <w:lvlJc w:val="left"/>
      <w:pPr>
        <w:tabs>
          <w:tab w:val="num" w:pos="1492"/>
        </w:tabs>
        <w:ind w:left="1492" w:hanging="360"/>
      </w:pPr>
    </w:lvl>
  </w:abstractNum>
  <w:abstractNum w:abstractNumId="2">
    <w:nsid w:val="FFFFFF7D"/>
    <w:multiLevelType w:val="singleLevel"/>
    <w:tmpl w:val="7B3C4A9A"/>
    <w:lvl w:ilvl="0">
      <w:start w:val="1"/>
      <w:numFmt w:val="decimal"/>
      <w:lvlText w:val="%1."/>
      <w:lvlJc w:val="left"/>
      <w:pPr>
        <w:tabs>
          <w:tab w:val="num" w:pos="1209"/>
        </w:tabs>
        <w:ind w:left="1209" w:hanging="360"/>
      </w:pPr>
    </w:lvl>
  </w:abstractNum>
  <w:abstractNum w:abstractNumId="3">
    <w:nsid w:val="FFFFFF7E"/>
    <w:multiLevelType w:val="singleLevel"/>
    <w:tmpl w:val="4E4C225C"/>
    <w:lvl w:ilvl="0">
      <w:start w:val="1"/>
      <w:numFmt w:val="decimal"/>
      <w:lvlText w:val="%1."/>
      <w:lvlJc w:val="left"/>
      <w:pPr>
        <w:tabs>
          <w:tab w:val="num" w:pos="926"/>
        </w:tabs>
        <w:ind w:left="926" w:hanging="360"/>
      </w:pPr>
    </w:lvl>
  </w:abstractNum>
  <w:abstractNum w:abstractNumId="4">
    <w:nsid w:val="FFFFFF7F"/>
    <w:multiLevelType w:val="singleLevel"/>
    <w:tmpl w:val="962C8A18"/>
    <w:lvl w:ilvl="0">
      <w:start w:val="1"/>
      <w:numFmt w:val="decimal"/>
      <w:lvlText w:val="%1."/>
      <w:lvlJc w:val="left"/>
      <w:pPr>
        <w:tabs>
          <w:tab w:val="num" w:pos="643"/>
        </w:tabs>
        <w:ind w:left="643" w:hanging="360"/>
      </w:pPr>
    </w:lvl>
  </w:abstractNum>
  <w:abstractNum w:abstractNumId="5">
    <w:nsid w:val="FFFFFF80"/>
    <w:multiLevelType w:val="singleLevel"/>
    <w:tmpl w:val="2FCAC5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66EDB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17CA9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06E76F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E7EB9F6"/>
    <w:lvl w:ilvl="0">
      <w:start w:val="1"/>
      <w:numFmt w:val="decimal"/>
      <w:lvlText w:val="%1."/>
      <w:lvlJc w:val="left"/>
      <w:pPr>
        <w:tabs>
          <w:tab w:val="num" w:pos="360"/>
        </w:tabs>
        <w:ind w:left="360" w:hanging="360"/>
      </w:pPr>
    </w:lvl>
  </w:abstractNum>
  <w:abstractNum w:abstractNumId="10">
    <w:nsid w:val="FFFFFF89"/>
    <w:multiLevelType w:val="singleLevel"/>
    <w:tmpl w:val="129651A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3E6605"/>
    <w:multiLevelType w:val="hybridMultilevel"/>
    <w:tmpl w:val="2682BE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02FB0716"/>
    <w:multiLevelType w:val="hybridMultilevel"/>
    <w:tmpl w:val="261A37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86A689D"/>
    <w:multiLevelType w:val="hybridMultilevel"/>
    <w:tmpl w:val="34EA6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0B962D09"/>
    <w:multiLevelType w:val="hybridMultilevel"/>
    <w:tmpl w:val="A66E3B8C"/>
    <w:lvl w:ilvl="0" w:tplc="F934EEF4">
      <w:start w:val="5"/>
      <w:numFmt w:val="bullet"/>
      <w:lvlText w:val="-"/>
      <w:lvlJc w:val="left"/>
      <w:pPr>
        <w:ind w:left="960" w:hanging="60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3DD308E"/>
    <w:multiLevelType w:val="hybridMultilevel"/>
    <w:tmpl w:val="C75A71EA"/>
    <w:lvl w:ilvl="0" w:tplc="040C0001">
      <w:start w:val="1"/>
      <w:numFmt w:val="bullet"/>
      <w:lvlText w:val=""/>
      <w:lvlJc w:val="left"/>
      <w:pPr>
        <w:ind w:left="663" w:hanging="360"/>
      </w:pPr>
      <w:rPr>
        <w:rFonts w:ascii="Symbol" w:hAnsi="Symbol" w:hint="default"/>
      </w:rPr>
    </w:lvl>
    <w:lvl w:ilvl="1" w:tplc="040C0003">
      <w:start w:val="1"/>
      <w:numFmt w:val="bullet"/>
      <w:lvlText w:val="o"/>
      <w:lvlJc w:val="left"/>
      <w:pPr>
        <w:ind w:left="1383" w:hanging="360"/>
      </w:pPr>
      <w:rPr>
        <w:rFonts w:ascii="Courier New" w:hAnsi="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27">
    <w:nsid w:val="16224600"/>
    <w:multiLevelType w:val="hybridMultilevel"/>
    <w:tmpl w:val="40161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6946EFE"/>
    <w:multiLevelType w:val="hybridMultilevel"/>
    <w:tmpl w:val="A5CAC4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18D72509"/>
    <w:multiLevelType w:val="hybridMultilevel"/>
    <w:tmpl w:val="1AEE6C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9672DEB"/>
    <w:multiLevelType w:val="singleLevel"/>
    <w:tmpl w:val="7D1C3FA4"/>
    <w:lvl w:ilvl="0">
      <w:start w:val="1"/>
      <w:numFmt w:val="decimal"/>
      <w:lvlText w:val="%1."/>
      <w:legacy w:legacy="1" w:legacySpace="0" w:legacyIndent="0"/>
      <w:lvlJc w:val="left"/>
      <w:rPr>
        <w:rFonts w:ascii="Euphemia UCAS" w:hAnsi="Euphemia UCAS" w:hint="default"/>
      </w:rPr>
    </w:lvl>
  </w:abstractNum>
  <w:abstractNum w:abstractNumId="31">
    <w:nsid w:val="1AB65C38"/>
    <w:multiLevelType w:val="hybridMultilevel"/>
    <w:tmpl w:val="1D50F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1D2B2F40"/>
    <w:multiLevelType w:val="hybridMultilevel"/>
    <w:tmpl w:val="ACFCEA6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66F2840"/>
    <w:multiLevelType w:val="hybridMultilevel"/>
    <w:tmpl w:val="A82088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9624718"/>
    <w:multiLevelType w:val="hybridMultilevel"/>
    <w:tmpl w:val="683AE3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0A728A6"/>
    <w:multiLevelType w:val="hybridMultilevel"/>
    <w:tmpl w:val="74B23B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50B6C726">
      <w:numFmt w:val="bullet"/>
      <w:lvlText w:val="-"/>
      <w:lvlJc w:val="left"/>
      <w:pPr>
        <w:ind w:left="3600" w:hanging="360"/>
      </w:pPr>
      <w:rPr>
        <w:rFonts w:ascii="Cambria" w:eastAsia="新細明體" w:hAnsi="Cambria" w:cs="Euphemia UCA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47E7CC7"/>
    <w:multiLevelType w:val="hybridMultilevel"/>
    <w:tmpl w:val="86BA28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43363918"/>
    <w:multiLevelType w:val="hybridMultilevel"/>
    <w:tmpl w:val="14D0CF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457B41AC"/>
    <w:multiLevelType w:val="hybridMultilevel"/>
    <w:tmpl w:val="F578B8DE"/>
    <w:lvl w:ilvl="0" w:tplc="D464BEBE">
      <w:numFmt w:val="bullet"/>
      <w:lvlText w:val="-"/>
      <w:lvlJc w:val="left"/>
      <w:pPr>
        <w:ind w:left="720" w:hanging="360"/>
      </w:pPr>
      <w:rPr>
        <w:rFonts w:ascii="Euphemia UCAS" w:eastAsia="Times New Roman" w:hAnsi="Euphemia UCA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C6176F8"/>
    <w:multiLevelType w:val="hybridMultilevel"/>
    <w:tmpl w:val="262A7E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57D6FB3"/>
    <w:multiLevelType w:val="hybridMultilevel"/>
    <w:tmpl w:val="07A0D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1555708"/>
    <w:multiLevelType w:val="hybridMultilevel"/>
    <w:tmpl w:val="06181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15F5083"/>
    <w:multiLevelType w:val="hybridMultilevel"/>
    <w:tmpl w:val="058C1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4"/>
  </w:num>
  <w:num w:numId="4">
    <w:abstractNumId w:val="40"/>
  </w:num>
  <w:num w:numId="5">
    <w:abstractNumId w:val="31"/>
  </w:num>
  <w:num w:numId="6">
    <w:abstractNumId w:val="32"/>
  </w:num>
  <w:num w:numId="7">
    <w:abstractNumId w:val="27"/>
  </w:num>
  <w:num w:numId="8">
    <w:abstractNumId w:val="28"/>
  </w:num>
  <w:num w:numId="9">
    <w:abstractNumId w:val="22"/>
  </w:num>
  <w:num w:numId="10">
    <w:abstractNumId w:val="30"/>
  </w:num>
  <w:num w:numId="11">
    <w:abstractNumId w:val="25"/>
  </w:num>
  <w:num w:numId="12">
    <w:abstractNumId w:val="39"/>
  </w:num>
  <w:num w:numId="13">
    <w:abstractNumId w:val="26"/>
  </w:num>
  <w:num w:numId="14">
    <w:abstractNumId w:val="33"/>
  </w:num>
  <w:num w:numId="15">
    <w:abstractNumId w:val="0"/>
  </w:num>
  <w:num w:numId="16">
    <w:abstractNumId w:val="37"/>
  </w:num>
  <w:num w:numId="17">
    <w:abstractNumId w:val="23"/>
  </w:num>
  <w:num w:numId="18">
    <w:abstractNumId w:val="41"/>
  </w:num>
  <w:num w:numId="19">
    <w:abstractNumId w:val="29"/>
  </w:num>
  <w:num w:numId="20">
    <w:abstractNumId w:val="36"/>
  </w:num>
  <w:num w:numId="21">
    <w:abstractNumId w:val="9"/>
  </w:num>
  <w:num w:numId="22">
    <w:abstractNumId w:val="4"/>
  </w:num>
  <w:num w:numId="23">
    <w:abstractNumId w:val="3"/>
  </w:num>
  <w:num w:numId="24">
    <w:abstractNumId w:val="2"/>
  </w:num>
  <w:num w:numId="25">
    <w:abstractNumId w:val="1"/>
  </w:num>
  <w:num w:numId="26">
    <w:abstractNumId w:val="10"/>
  </w:num>
  <w:num w:numId="27">
    <w:abstractNumId w:val="8"/>
  </w:num>
  <w:num w:numId="28">
    <w:abstractNumId w:val="7"/>
  </w:num>
  <w:num w:numId="29">
    <w:abstractNumId w:val="6"/>
  </w:num>
  <w:num w:numId="30">
    <w:abstractNumId w:val="5"/>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21"/>
  </w:num>
  <w:num w:numId="42">
    <w:abstractNumId w:val="3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69"/>
    <w:rsid w:val="000005DB"/>
    <w:rsid w:val="000007CC"/>
    <w:rsid w:val="000020AB"/>
    <w:rsid w:val="000043A1"/>
    <w:rsid w:val="000215F8"/>
    <w:rsid w:val="000236E7"/>
    <w:rsid w:val="00023EB5"/>
    <w:rsid w:val="00026EAA"/>
    <w:rsid w:val="00027B11"/>
    <w:rsid w:val="00040BBC"/>
    <w:rsid w:val="0004186D"/>
    <w:rsid w:val="00044EDA"/>
    <w:rsid w:val="00051081"/>
    <w:rsid w:val="00056133"/>
    <w:rsid w:val="00057470"/>
    <w:rsid w:val="0005775D"/>
    <w:rsid w:val="00062B06"/>
    <w:rsid w:val="00063EEB"/>
    <w:rsid w:val="0006546D"/>
    <w:rsid w:val="00071FB5"/>
    <w:rsid w:val="00076300"/>
    <w:rsid w:val="00077442"/>
    <w:rsid w:val="00080C85"/>
    <w:rsid w:val="00080D1E"/>
    <w:rsid w:val="0008207C"/>
    <w:rsid w:val="00084183"/>
    <w:rsid w:val="0008448F"/>
    <w:rsid w:val="00091CBF"/>
    <w:rsid w:val="00091F1F"/>
    <w:rsid w:val="00093E83"/>
    <w:rsid w:val="00096BCA"/>
    <w:rsid w:val="000A29D9"/>
    <w:rsid w:val="000A5F6B"/>
    <w:rsid w:val="000B1693"/>
    <w:rsid w:val="000B2C68"/>
    <w:rsid w:val="000B3480"/>
    <w:rsid w:val="000B50A2"/>
    <w:rsid w:val="000C0493"/>
    <w:rsid w:val="000C3498"/>
    <w:rsid w:val="000C55B0"/>
    <w:rsid w:val="000C5A6D"/>
    <w:rsid w:val="000C7BA1"/>
    <w:rsid w:val="000C7BD7"/>
    <w:rsid w:val="000D1438"/>
    <w:rsid w:val="000D216A"/>
    <w:rsid w:val="000D2D55"/>
    <w:rsid w:val="000D637F"/>
    <w:rsid w:val="000D643B"/>
    <w:rsid w:val="000E00CF"/>
    <w:rsid w:val="000E04A5"/>
    <w:rsid w:val="000E2319"/>
    <w:rsid w:val="000E33F0"/>
    <w:rsid w:val="000E63C9"/>
    <w:rsid w:val="000E7221"/>
    <w:rsid w:val="000F1922"/>
    <w:rsid w:val="000F1C40"/>
    <w:rsid w:val="000F3419"/>
    <w:rsid w:val="000F5418"/>
    <w:rsid w:val="000F5AB1"/>
    <w:rsid w:val="000F7503"/>
    <w:rsid w:val="0010242B"/>
    <w:rsid w:val="0010249E"/>
    <w:rsid w:val="00103631"/>
    <w:rsid w:val="001042AE"/>
    <w:rsid w:val="00110D55"/>
    <w:rsid w:val="00110EFA"/>
    <w:rsid w:val="00112D85"/>
    <w:rsid w:val="00115A70"/>
    <w:rsid w:val="00115F30"/>
    <w:rsid w:val="00117C8D"/>
    <w:rsid w:val="001211B8"/>
    <w:rsid w:val="00124130"/>
    <w:rsid w:val="001242AA"/>
    <w:rsid w:val="00127BE0"/>
    <w:rsid w:val="0013055C"/>
    <w:rsid w:val="00133886"/>
    <w:rsid w:val="001365CA"/>
    <w:rsid w:val="00143CD2"/>
    <w:rsid w:val="00144973"/>
    <w:rsid w:val="00144BFA"/>
    <w:rsid w:val="001452EB"/>
    <w:rsid w:val="0015056A"/>
    <w:rsid w:val="00153DA8"/>
    <w:rsid w:val="0015420A"/>
    <w:rsid w:val="00162227"/>
    <w:rsid w:val="001624BE"/>
    <w:rsid w:val="00167E68"/>
    <w:rsid w:val="00171D83"/>
    <w:rsid w:val="00172859"/>
    <w:rsid w:val="00174B7E"/>
    <w:rsid w:val="00174C12"/>
    <w:rsid w:val="0017638A"/>
    <w:rsid w:val="001816BE"/>
    <w:rsid w:val="00181DBF"/>
    <w:rsid w:val="0018426C"/>
    <w:rsid w:val="001911CF"/>
    <w:rsid w:val="00193009"/>
    <w:rsid w:val="00194C71"/>
    <w:rsid w:val="00195825"/>
    <w:rsid w:val="001A068B"/>
    <w:rsid w:val="001A1563"/>
    <w:rsid w:val="001A38C5"/>
    <w:rsid w:val="001A40DE"/>
    <w:rsid w:val="001A4AC8"/>
    <w:rsid w:val="001B02CD"/>
    <w:rsid w:val="001B1C03"/>
    <w:rsid w:val="001B1CDC"/>
    <w:rsid w:val="001B3D68"/>
    <w:rsid w:val="001B404E"/>
    <w:rsid w:val="001C078C"/>
    <w:rsid w:val="001C3140"/>
    <w:rsid w:val="001C3C72"/>
    <w:rsid w:val="001D2EA5"/>
    <w:rsid w:val="001D410B"/>
    <w:rsid w:val="001D498D"/>
    <w:rsid w:val="001D5102"/>
    <w:rsid w:val="001E0590"/>
    <w:rsid w:val="001E1BA0"/>
    <w:rsid w:val="001E4A29"/>
    <w:rsid w:val="001E4EA1"/>
    <w:rsid w:val="001E794E"/>
    <w:rsid w:val="001F5361"/>
    <w:rsid w:val="002068C2"/>
    <w:rsid w:val="0020741A"/>
    <w:rsid w:val="00211F94"/>
    <w:rsid w:val="0021257C"/>
    <w:rsid w:val="00216118"/>
    <w:rsid w:val="002175F4"/>
    <w:rsid w:val="002216C2"/>
    <w:rsid w:val="00224529"/>
    <w:rsid w:val="002253FC"/>
    <w:rsid w:val="002269FF"/>
    <w:rsid w:val="002314AE"/>
    <w:rsid w:val="002327E6"/>
    <w:rsid w:val="00232986"/>
    <w:rsid w:val="002333AA"/>
    <w:rsid w:val="002347C6"/>
    <w:rsid w:val="00236E77"/>
    <w:rsid w:val="00236F69"/>
    <w:rsid w:val="002408DC"/>
    <w:rsid w:val="00244507"/>
    <w:rsid w:val="002459FC"/>
    <w:rsid w:val="00246B6C"/>
    <w:rsid w:val="00253770"/>
    <w:rsid w:val="00257573"/>
    <w:rsid w:val="00257E7B"/>
    <w:rsid w:val="00262A87"/>
    <w:rsid w:val="0026321F"/>
    <w:rsid w:val="00264BCE"/>
    <w:rsid w:val="002707F0"/>
    <w:rsid w:val="0027775F"/>
    <w:rsid w:val="00282127"/>
    <w:rsid w:val="00284687"/>
    <w:rsid w:val="00284F5D"/>
    <w:rsid w:val="002850B0"/>
    <w:rsid w:val="0029357C"/>
    <w:rsid w:val="00297A1B"/>
    <w:rsid w:val="002A0EA3"/>
    <w:rsid w:val="002A2E59"/>
    <w:rsid w:val="002A4345"/>
    <w:rsid w:val="002A48E8"/>
    <w:rsid w:val="002A5FA4"/>
    <w:rsid w:val="002A7464"/>
    <w:rsid w:val="002B4DD1"/>
    <w:rsid w:val="002B52A8"/>
    <w:rsid w:val="002B7840"/>
    <w:rsid w:val="002C1338"/>
    <w:rsid w:val="002C2714"/>
    <w:rsid w:val="002C2DE0"/>
    <w:rsid w:val="002C3971"/>
    <w:rsid w:val="002C3D45"/>
    <w:rsid w:val="002C4B04"/>
    <w:rsid w:val="002C664A"/>
    <w:rsid w:val="002C6E04"/>
    <w:rsid w:val="002C7491"/>
    <w:rsid w:val="002C7C99"/>
    <w:rsid w:val="002D1F09"/>
    <w:rsid w:val="002D497F"/>
    <w:rsid w:val="002D4BDA"/>
    <w:rsid w:val="002E0AB7"/>
    <w:rsid w:val="002E3C2A"/>
    <w:rsid w:val="002E3E1E"/>
    <w:rsid w:val="002E44F5"/>
    <w:rsid w:val="002E69CA"/>
    <w:rsid w:val="002E7E5B"/>
    <w:rsid w:val="002F1785"/>
    <w:rsid w:val="002F34D5"/>
    <w:rsid w:val="002F58C6"/>
    <w:rsid w:val="002F68C6"/>
    <w:rsid w:val="002F7448"/>
    <w:rsid w:val="002F7D5D"/>
    <w:rsid w:val="0030187B"/>
    <w:rsid w:val="00302304"/>
    <w:rsid w:val="00302BD0"/>
    <w:rsid w:val="003074A6"/>
    <w:rsid w:val="003076C9"/>
    <w:rsid w:val="0031368C"/>
    <w:rsid w:val="00314F76"/>
    <w:rsid w:val="00316052"/>
    <w:rsid w:val="00317878"/>
    <w:rsid w:val="00317DB9"/>
    <w:rsid w:val="0032262F"/>
    <w:rsid w:val="00326426"/>
    <w:rsid w:val="003303F9"/>
    <w:rsid w:val="003306F7"/>
    <w:rsid w:val="00333162"/>
    <w:rsid w:val="0033370B"/>
    <w:rsid w:val="0033634C"/>
    <w:rsid w:val="00336665"/>
    <w:rsid w:val="00345365"/>
    <w:rsid w:val="0034672C"/>
    <w:rsid w:val="003501A1"/>
    <w:rsid w:val="003520B7"/>
    <w:rsid w:val="00352AB6"/>
    <w:rsid w:val="00353EEC"/>
    <w:rsid w:val="0036084F"/>
    <w:rsid w:val="00361330"/>
    <w:rsid w:val="00364399"/>
    <w:rsid w:val="00364EFC"/>
    <w:rsid w:val="003664B4"/>
    <w:rsid w:val="00366806"/>
    <w:rsid w:val="0036682F"/>
    <w:rsid w:val="00366B3F"/>
    <w:rsid w:val="0037110B"/>
    <w:rsid w:val="00371C76"/>
    <w:rsid w:val="003727E5"/>
    <w:rsid w:val="003757F8"/>
    <w:rsid w:val="003758D5"/>
    <w:rsid w:val="00381BE8"/>
    <w:rsid w:val="00383798"/>
    <w:rsid w:val="00385598"/>
    <w:rsid w:val="0038776D"/>
    <w:rsid w:val="00391167"/>
    <w:rsid w:val="003917EE"/>
    <w:rsid w:val="00392CB0"/>
    <w:rsid w:val="00395DEB"/>
    <w:rsid w:val="00396D0B"/>
    <w:rsid w:val="003970B6"/>
    <w:rsid w:val="003A10F5"/>
    <w:rsid w:val="003A6C52"/>
    <w:rsid w:val="003B1C0B"/>
    <w:rsid w:val="003B36BD"/>
    <w:rsid w:val="003B4E8B"/>
    <w:rsid w:val="003B58D9"/>
    <w:rsid w:val="003B5FA5"/>
    <w:rsid w:val="003B7556"/>
    <w:rsid w:val="003C6B45"/>
    <w:rsid w:val="003C7B7C"/>
    <w:rsid w:val="003D0896"/>
    <w:rsid w:val="003D15CC"/>
    <w:rsid w:val="003D184F"/>
    <w:rsid w:val="003D4528"/>
    <w:rsid w:val="003D655E"/>
    <w:rsid w:val="003E0077"/>
    <w:rsid w:val="003E17E8"/>
    <w:rsid w:val="003E3E1D"/>
    <w:rsid w:val="003E4D3B"/>
    <w:rsid w:val="003E5E6E"/>
    <w:rsid w:val="003F1BA2"/>
    <w:rsid w:val="003F318F"/>
    <w:rsid w:val="003F4BC6"/>
    <w:rsid w:val="003F4D6D"/>
    <w:rsid w:val="003F5175"/>
    <w:rsid w:val="003F5C9F"/>
    <w:rsid w:val="003F7FC9"/>
    <w:rsid w:val="00400087"/>
    <w:rsid w:val="00403DE6"/>
    <w:rsid w:val="00404632"/>
    <w:rsid w:val="004047B5"/>
    <w:rsid w:val="00405332"/>
    <w:rsid w:val="00405AF4"/>
    <w:rsid w:val="00405EF2"/>
    <w:rsid w:val="0040685A"/>
    <w:rsid w:val="0041339B"/>
    <w:rsid w:val="004144FD"/>
    <w:rsid w:val="00416AF8"/>
    <w:rsid w:val="00417F1B"/>
    <w:rsid w:val="0042348C"/>
    <w:rsid w:val="0042450A"/>
    <w:rsid w:val="004307A9"/>
    <w:rsid w:val="00432047"/>
    <w:rsid w:val="00433071"/>
    <w:rsid w:val="00436FEE"/>
    <w:rsid w:val="00437BB3"/>
    <w:rsid w:val="00437F62"/>
    <w:rsid w:val="00440B21"/>
    <w:rsid w:val="00441029"/>
    <w:rsid w:val="004428FD"/>
    <w:rsid w:val="00445DC3"/>
    <w:rsid w:val="00445FA5"/>
    <w:rsid w:val="00446AC5"/>
    <w:rsid w:val="00450D39"/>
    <w:rsid w:val="00450DCD"/>
    <w:rsid w:val="00451A20"/>
    <w:rsid w:val="004529E1"/>
    <w:rsid w:val="00453525"/>
    <w:rsid w:val="00454463"/>
    <w:rsid w:val="00455D99"/>
    <w:rsid w:val="004574D2"/>
    <w:rsid w:val="0045762D"/>
    <w:rsid w:val="00461C9F"/>
    <w:rsid w:val="0046221E"/>
    <w:rsid w:val="00464ED0"/>
    <w:rsid w:val="004719C3"/>
    <w:rsid w:val="00474D40"/>
    <w:rsid w:val="00475711"/>
    <w:rsid w:val="00475B1B"/>
    <w:rsid w:val="0048026D"/>
    <w:rsid w:val="00481266"/>
    <w:rsid w:val="00485201"/>
    <w:rsid w:val="00486F30"/>
    <w:rsid w:val="00490665"/>
    <w:rsid w:val="00492018"/>
    <w:rsid w:val="00494010"/>
    <w:rsid w:val="00495904"/>
    <w:rsid w:val="004A0B97"/>
    <w:rsid w:val="004A3877"/>
    <w:rsid w:val="004A5A90"/>
    <w:rsid w:val="004A7339"/>
    <w:rsid w:val="004A7663"/>
    <w:rsid w:val="004B11DF"/>
    <w:rsid w:val="004B128E"/>
    <w:rsid w:val="004B12C1"/>
    <w:rsid w:val="004B735B"/>
    <w:rsid w:val="004C1156"/>
    <w:rsid w:val="004C1BB0"/>
    <w:rsid w:val="004C1F35"/>
    <w:rsid w:val="004C2EB7"/>
    <w:rsid w:val="004C4659"/>
    <w:rsid w:val="004C715D"/>
    <w:rsid w:val="004D0C16"/>
    <w:rsid w:val="004D60FB"/>
    <w:rsid w:val="004D7C14"/>
    <w:rsid w:val="004E11CE"/>
    <w:rsid w:val="004E22E1"/>
    <w:rsid w:val="004E669D"/>
    <w:rsid w:val="004F07FA"/>
    <w:rsid w:val="004F0B7F"/>
    <w:rsid w:val="004F0FCF"/>
    <w:rsid w:val="004F1744"/>
    <w:rsid w:val="004F2B75"/>
    <w:rsid w:val="004F313D"/>
    <w:rsid w:val="004F5A09"/>
    <w:rsid w:val="004F5DE4"/>
    <w:rsid w:val="004F7DB2"/>
    <w:rsid w:val="004F7F99"/>
    <w:rsid w:val="00500024"/>
    <w:rsid w:val="00503F72"/>
    <w:rsid w:val="005073BA"/>
    <w:rsid w:val="00507EB2"/>
    <w:rsid w:val="00511C84"/>
    <w:rsid w:val="00511F72"/>
    <w:rsid w:val="00512660"/>
    <w:rsid w:val="00513384"/>
    <w:rsid w:val="0051360B"/>
    <w:rsid w:val="00514DFA"/>
    <w:rsid w:val="0051687D"/>
    <w:rsid w:val="00520375"/>
    <w:rsid w:val="00522943"/>
    <w:rsid w:val="0052353D"/>
    <w:rsid w:val="0052689D"/>
    <w:rsid w:val="00531039"/>
    <w:rsid w:val="00533A2A"/>
    <w:rsid w:val="005362E7"/>
    <w:rsid w:val="005376E0"/>
    <w:rsid w:val="00537C11"/>
    <w:rsid w:val="00546435"/>
    <w:rsid w:val="005465E5"/>
    <w:rsid w:val="00547DE4"/>
    <w:rsid w:val="00552441"/>
    <w:rsid w:val="00554997"/>
    <w:rsid w:val="00554E24"/>
    <w:rsid w:val="00557949"/>
    <w:rsid w:val="00560C93"/>
    <w:rsid w:val="00561306"/>
    <w:rsid w:val="0056591E"/>
    <w:rsid w:val="00567F53"/>
    <w:rsid w:val="00570730"/>
    <w:rsid w:val="0057299B"/>
    <w:rsid w:val="0057601A"/>
    <w:rsid w:val="00576738"/>
    <w:rsid w:val="00580555"/>
    <w:rsid w:val="005806C9"/>
    <w:rsid w:val="0058078C"/>
    <w:rsid w:val="00581358"/>
    <w:rsid w:val="00581D52"/>
    <w:rsid w:val="00581FBF"/>
    <w:rsid w:val="00583339"/>
    <w:rsid w:val="00585FC0"/>
    <w:rsid w:val="0059032C"/>
    <w:rsid w:val="005A0F2C"/>
    <w:rsid w:val="005A28AE"/>
    <w:rsid w:val="005A37C4"/>
    <w:rsid w:val="005B2126"/>
    <w:rsid w:val="005B5735"/>
    <w:rsid w:val="005B79FC"/>
    <w:rsid w:val="005C5852"/>
    <w:rsid w:val="005D0991"/>
    <w:rsid w:val="005D261F"/>
    <w:rsid w:val="005D2F06"/>
    <w:rsid w:val="005D37AD"/>
    <w:rsid w:val="005D3C6D"/>
    <w:rsid w:val="005D5453"/>
    <w:rsid w:val="005D731A"/>
    <w:rsid w:val="005E3391"/>
    <w:rsid w:val="005E3BFE"/>
    <w:rsid w:val="005E7F99"/>
    <w:rsid w:val="005F051D"/>
    <w:rsid w:val="005F069D"/>
    <w:rsid w:val="005F275F"/>
    <w:rsid w:val="005F2EAC"/>
    <w:rsid w:val="005F7D87"/>
    <w:rsid w:val="006020C6"/>
    <w:rsid w:val="00603563"/>
    <w:rsid w:val="006047EC"/>
    <w:rsid w:val="00606831"/>
    <w:rsid w:val="00606864"/>
    <w:rsid w:val="00612CB6"/>
    <w:rsid w:val="006147D3"/>
    <w:rsid w:val="0062495C"/>
    <w:rsid w:val="00631F13"/>
    <w:rsid w:val="0063332C"/>
    <w:rsid w:val="00633682"/>
    <w:rsid w:val="00635AAE"/>
    <w:rsid w:val="00637488"/>
    <w:rsid w:val="0064159C"/>
    <w:rsid w:val="006435F8"/>
    <w:rsid w:val="00644179"/>
    <w:rsid w:val="00647358"/>
    <w:rsid w:val="006477F6"/>
    <w:rsid w:val="006512BB"/>
    <w:rsid w:val="00652E03"/>
    <w:rsid w:val="00653476"/>
    <w:rsid w:val="006555DF"/>
    <w:rsid w:val="0065561D"/>
    <w:rsid w:val="00656EA5"/>
    <w:rsid w:val="00657D20"/>
    <w:rsid w:val="0066142F"/>
    <w:rsid w:val="00665A5F"/>
    <w:rsid w:val="0066628B"/>
    <w:rsid w:val="00670111"/>
    <w:rsid w:val="0067016C"/>
    <w:rsid w:val="006709EC"/>
    <w:rsid w:val="00671B47"/>
    <w:rsid w:val="00673BD2"/>
    <w:rsid w:val="00677105"/>
    <w:rsid w:val="006835DC"/>
    <w:rsid w:val="006838F3"/>
    <w:rsid w:val="00684107"/>
    <w:rsid w:val="00684306"/>
    <w:rsid w:val="006864A6"/>
    <w:rsid w:val="00686ABC"/>
    <w:rsid w:val="00687CC4"/>
    <w:rsid w:val="0069485A"/>
    <w:rsid w:val="0069490D"/>
    <w:rsid w:val="006960F3"/>
    <w:rsid w:val="006A0B5F"/>
    <w:rsid w:val="006A14CF"/>
    <w:rsid w:val="006A24B9"/>
    <w:rsid w:val="006A3898"/>
    <w:rsid w:val="006A75E8"/>
    <w:rsid w:val="006B0514"/>
    <w:rsid w:val="006B05F2"/>
    <w:rsid w:val="006B14F9"/>
    <w:rsid w:val="006B1506"/>
    <w:rsid w:val="006B3B67"/>
    <w:rsid w:val="006B4913"/>
    <w:rsid w:val="006B6BDC"/>
    <w:rsid w:val="006C25D1"/>
    <w:rsid w:val="006C2EB0"/>
    <w:rsid w:val="006C2FC8"/>
    <w:rsid w:val="006C7F6B"/>
    <w:rsid w:val="006D0607"/>
    <w:rsid w:val="006D42A5"/>
    <w:rsid w:val="006D4861"/>
    <w:rsid w:val="006D680C"/>
    <w:rsid w:val="006D6A74"/>
    <w:rsid w:val="006D76EE"/>
    <w:rsid w:val="006E68DE"/>
    <w:rsid w:val="00703694"/>
    <w:rsid w:val="007040FE"/>
    <w:rsid w:val="007101BF"/>
    <w:rsid w:val="0071554E"/>
    <w:rsid w:val="00716BDD"/>
    <w:rsid w:val="00716EBD"/>
    <w:rsid w:val="00717A3F"/>
    <w:rsid w:val="00717A89"/>
    <w:rsid w:val="00717D2D"/>
    <w:rsid w:val="007214B4"/>
    <w:rsid w:val="00723167"/>
    <w:rsid w:val="00732E58"/>
    <w:rsid w:val="0073373B"/>
    <w:rsid w:val="00733E35"/>
    <w:rsid w:val="00736F95"/>
    <w:rsid w:val="00737099"/>
    <w:rsid w:val="00747082"/>
    <w:rsid w:val="0074787D"/>
    <w:rsid w:val="00747CDE"/>
    <w:rsid w:val="00747D94"/>
    <w:rsid w:val="00750E8F"/>
    <w:rsid w:val="0075107E"/>
    <w:rsid w:val="00751602"/>
    <w:rsid w:val="00752C55"/>
    <w:rsid w:val="00755938"/>
    <w:rsid w:val="00755DFE"/>
    <w:rsid w:val="00756D3C"/>
    <w:rsid w:val="007631E1"/>
    <w:rsid w:val="00765AAE"/>
    <w:rsid w:val="007674AD"/>
    <w:rsid w:val="007676EB"/>
    <w:rsid w:val="00772888"/>
    <w:rsid w:val="00773887"/>
    <w:rsid w:val="00775B6C"/>
    <w:rsid w:val="00776869"/>
    <w:rsid w:val="007770B6"/>
    <w:rsid w:val="00780AE0"/>
    <w:rsid w:val="007817D1"/>
    <w:rsid w:val="00782605"/>
    <w:rsid w:val="00784691"/>
    <w:rsid w:val="00784958"/>
    <w:rsid w:val="00784FFD"/>
    <w:rsid w:val="00785567"/>
    <w:rsid w:val="0079041E"/>
    <w:rsid w:val="0079085C"/>
    <w:rsid w:val="00790CC1"/>
    <w:rsid w:val="0079302D"/>
    <w:rsid w:val="00794A33"/>
    <w:rsid w:val="0079669B"/>
    <w:rsid w:val="007A213B"/>
    <w:rsid w:val="007A6D1B"/>
    <w:rsid w:val="007B1106"/>
    <w:rsid w:val="007B147D"/>
    <w:rsid w:val="007B4461"/>
    <w:rsid w:val="007B557B"/>
    <w:rsid w:val="007B5618"/>
    <w:rsid w:val="007C1F55"/>
    <w:rsid w:val="007C527D"/>
    <w:rsid w:val="007D46CD"/>
    <w:rsid w:val="007D7C34"/>
    <w:rsid w:val="007E0739"/>
    <w:rsid w:val="007E1710"/>
    <w:rsid w:val="007E1FAE"/>
    <w:rsid w:val="007E451D"/>
    <w:rsid w:val="007E49A6"/>
    <w:rsid w:val="007E4EE4"/>
    <w:rsid w:val="007E5797"/>
    <w:rsid w:val="007E61BF"/>
    <w:rsid w:val="007E7EA3"/>
    <w:rsid w:val="007F328A"/>
    <w:rsid w:val="007F5DA2"/>
    <w:rsid w:val="00800EEA"/>
    <w:rsid w:val="00801CF8"/>
    <w:rsid w:val="00804D55"/>
    <w:rsid w:val="00810A76"/>
    <w:rsid w:val="0081183F"/>
    <w:rsid w:val="008131F8"/>
    <w:rsid w:val="008162A6"/>
    <w:rsid w:val="00823FCE"/>
    <w:rsid w:val="008240A4"/>
    <w:rsid w:val="008269AE"/>
    <w:rsid w:val="00827D57"/>
    <w:rsid w:val="00832E62"/>
    <w:rsid w:val="00834A3B"/>
    <w:rsid w:val="0083531A"/>
    <w:rsid w:val="00837CFE"/>
    <w:rsid w:val="00840359"/>
    <w:rsid w:val="008409EF"/>
    <w:rsid w:val="0084399B"/>
    <w:rsid w:val="008476DF"/>
    <w:rsid w:val="008504C8"/>
    <w:rsid w:val="00853729"/>
    <w:rsid w:val="00855400"/>
    <w:rsid w:val="00860866"/>
    <w:rsid w:val="00861B6D"/>
    <w:rsid w:val="00866924"/>
    <w:rsid w:val="008711C4"/>
    <w:rsid w:val="008713F5"/>
    <w:rsid w:val="00875303"/>
    <w:rsid w:val="00876336"/>
    <w:rsid w:val="00876447"/>
    <w:rsid w:val="00876C02"/>
    <w:rsid w:val="00883683"/>
    <w:rsid w:val="00885080"/>
    <w:rsid w:val="0088541D"/>
    <w:rsid w:val="00886ADB"/>
    <w:rsid w:val="0089183D"/>
    <w:rsid w:val="008A013F"/>
    <w:rsid w:val="008A3658"/>
    <w:rsid w:val="008A720B"/>
    <w:rsid w:val="008A7254"/>
    <w:rsid w:val="008B70B8"/>
    <w:rsid w:val="008B7CAE"/>
    <w:rsid w:val="008B7EF2"/>
    <w:rsid w:val="008C01B9"/>
    <w:rsid w:val="008C2A4F"/>
    <w:rsid w:val="008C55AA"/>
    <w:rsid w:val="008C68D6"/>
    <w:rsid w:val="008D07CE"/>
    <w:rsid w:val="008D1330"/>
    <w:rsid w:val="008D1B7D"/>
    <w:rsid w:val="008D2843"/>
    <w:rsid w:val="008D4B30"/>
    <w:rsid w:val="008D5187"/>
    <w:rsid w:val="008D5FBD"/>
    <w:rsid w:val="008D66DC"/>
    <w:rsid w:val="008D73FE"/>
    <w:rsid w:val="008E12A2"/>
    <w:rsid w:val="008E397C"/>
    <w:rsid w:val="008E464E"/>
    <w:rsid w:val="008E5B64"/>
    <w:rsid w:val="008F0C33"/>
    <w:rsid w:val="008F336A"/>
    <w:rsid w:val="008F43D3"/>
    <w:rsid w:val="008F5641"/>
    <w:rsid w:val="0090313F"/>
    <w:rsid w:val="00905F9B"/>
    <w:rsid w:val="009110F9"/>
    <w:rsid w:val="00912100"/>
    <w:rsid w:val="00913898"/>
    <w:rsid w:val="00914E9F"/>
    <w:rsid w:val="009165A6"/>
    <w:rsid w:val="00920DC2"/>
    <w:rsid w:val="00924DD7"/>
    <w:rsid w:val="00924EFD"/>
    <w:rsid w:val="009263E2"/>
    <w:rsid w:val="00930ADC"/>
    <w:rsid w:val="009324A5"/>
    <w:rsid w:val="009330F2"/>
    <w:rsid w:val="0093514C"/>
    <w:rsid w:val="00935701"/>
    <w:rsid w:val="00942FD0"/>
    <w:rsid w:val="00943A28"/>
    <w:rsid w:val="00945B6B"/>
    <w:rsid w:val="00946103"/>
    <w:rsid w:val="0095100A"/>
    <w:rsid w:val="0095696E"/>
    <w:rsid w:val="00956EBF"/>
    <w:rsid w:val="00960CFA"/>
    <w:rsid w:val="00964216"/>
    <w:rsid w:val="00966E26"/>
    <w:rsid w:val="009670DB"/>
    <w:rsid w:val="00971052"/>
    <w:rsid w:val="0097228F"/>
    <w:rsid w:val="00972D86"/>
    <w:rsid w:val="00973133"/>
    <w:rsid w:val="009738A7"/>
    <w:rsid w:val="00973DF3"/>
    <w:rsid w:val="00974782"/>
    <w:rsid w:val="00980EFE"/>
    <w:rsid w:val="00981641"/>
    <w:rsid w:val="00981AB0"/>
    <w:rsid w:val="00982488"/>
    <w:rsid w:val="009867B1"/>
    <w:rsid w:val="009870E7"/>
    <w:rsid w:val="00990518"/>
    <w:rsid w:val="00990A4B"/>
    <w:rsid w:val="00990BAA"/>
    <w:rsid w:val="009917D4"/>
    <w:rsid w:val="009925F2"/>
    <w:rsid w:val="009A0E38"/>
    <w:rsid w:val="009A48F7"/>
    <w:rsid w:val="009A6E07"/>
    <w:rsid w:val="009A77C5"/>
    <w:rsid w:val="009B1219"/>
    <w:rsid w:val="009B30B7"/>
    <w:rsid w:val="009B4C20"/>
    <w:rsid w:val="009B60A8"/>
    <w:rsid w:val="009B634D"/>
    <w:rsid w:val="009C4BDA"/>
    <w:rsid w:val="009C6686"/>
    <w:rsid w:val="009D0E2E"/>
    <w:rsid w:val="009D2FD9"/>
    <w:rsid w:val="009D5521"/>
    <w:rsid w:val="009D6845"/>
    <w:rsid w:val="009D7186"/>
    <w:rsid w:val="009D7CE3"/>
    <w:rsid w:val="009E30BE"/>
    <w:rsid w:val="009E35FF"/>
    <w:rsid w:val="009E3A7E"/>
    <w:rsid w:val="009E495F"/>
    <w:rsid w:val="009E6327"/>
    <w:rsid w:val="009E6435"/>
    <w:rsid w:val="009E77B7"/>
    <w:rsid w:val="009F06BC"/>
    <w:rsid w:val="009F25D7"/>
    <w:rsid w:val="009F5B53"/>
    <w:rsid w:val="009F6EF2"/>
    <w:rsid w:val="00A00133"/>
    <w:rsid w:val="00A04601"/>
    <w:rsid w:val="00A07590"/>
    <w:rsid w:val="00A07680"/>
    <w:rsid w:val="00A15BBC"/>
    <w:rsid w:val="00A2025E"/>
    <w:rsid w:val="00A2044E"/>
    <w:rsid w:val="00A23245"/>
    <w:rsid w:val="00A25C99"/>
    <w:rsid w:val="00A26EF3"/>
    <w:rsid w:val="00A27742"/>
    <w:rsid w:val="00A3351A"/>
    <w:rsid w:val="00A34EDC"/>
    <w:rsid w:val="00A350B3"/>
    <w:rsid w:val="00A43AE5"/>
    <w:rsid w:val="00A43EBC"/>
    <w:rsid w:val="00A46690"/>
    <w:rsid w:val="00A50727"/>
    <w:rsid w:val="00A50F5D"/>
    <w:rsid w:val="00A52272"/>
    <w:rsid w:val="00A544E9"/>
    <w:rsid w:val="00A55061"/>
    <w:rsid w:val="00A612B7"/>
    <w:rsid w:val="00A617C4"/>
    <w:rsid w:val="00A67A6F"/>
    <w:rsid w:val="00A70C4E"/>
    <w:rsid w:val="00A74651"/>
    <w:rsid w:val="00A7559C"/>
    <w:rsid w:val="00A803D4"/>
    <w:rsid w:val="00A803EA"/>
    <w:rsid w:val="00A804EB"/>
    <w:rsid w:val="00A81132"/>
    <w:rsid w:val="00A846FC"/>
    <w:rsid w:val="00A85000"/>
    <w:rsid w:val="00A91B98"/>
    <w:rsid w:val="00A92C25"/>
    <w:rsid w:val="00A93514"/>
    <w:rsid w:val="00A9507F"/>
    <w:rsid w:val="00AA16D0"/>
    <w:rsid w:val="00AA25BD"/>
    <w:rsid w:val="00AB0CFF"/>
    <w:rsid w:val="00AB1E22"/>
    <w:rsid w:val="00AC01C9"/>
    <w:rsid w:val="00AC337B"/>
    <w:rsid w:val="00AC6DFE"/>
    <w:rsid w:val="00AD2945"/>
    <w:rsid w:val="00AD756F"/>
    <w:rsid w:val="00AD7919"/>
    <w:rsid w:val="00AD7C41"/>
    <w:rsid w:val="00AE31C6"/>
    <w:rsid w:val="00AE43B0"/>
    <w:rsid w:val="00AF192A"/>
    <w:rsid w:val="00AF1F82"/>
    <w:rsid w:val="00AF2DE0"/>
    <w:rsid w:val="00AF490D"/>
    <w:rsid w:val="00AF592B"/>
    <w:rsid w:val="00AF64FE"/>
    <w:rsid w:val="00B02787"/>
    <w:rsid w:val="00B03A32"/>
    <w:rsid w:val="00B04409"/>
    <w:rsid w:val="00B04B58"/>
    <w:rsid w:val="00B04E22"/>
    <w:rsid w:val="00B0527F"/>
    <w:rsid w:val="00B10E89"/>
    <w:rsid w:val="00B122B0"/>
    <w:rsid w:val="00B12C60"/>
    <w:rsid w:val="00B15857"/>
    <w:rsid w:val="00B168F7"/>
    <w:rsid w:val="00B179BD"/>
    <w:rsid w:val="00B221D2"/>
    <w:rsid w:val="00B22356"/>
    <w:rsid w:val="00B23097"/>
    <w:rsid w:val="00B24BA9"/>
    <w:rsid w:val="00B25033"/>
    <w:rsid w:val="00B252AB"/>
    <w:rsid w:val="00B27769"/>
    <w:rsid w:val="00B30152"/>
    <w:rsid w:val="00B31DFC"/>
    <w:rsid w:val="00B347FF"/>
    <w:rsid w:val="00B42A06"/>
    <w:rsid w:val="00B4473C"/>
    <w:rsid w:val="00B456BF"/>
    <w:rsid w:val="00B46C7C"/>
    <w:rsid w:val="00B50D7A"/>
    <w:rsid w:val="00B517D7"/>
    <w:rsid w:val="00B52339"/>
    <w:rsid w:val="00B562C4"/>
    <w:rsid w:val="00B567DC"/>
    <w:rsid w:val="00B575A9"/>
    <w:rsid w:val="00B60166"/>
    <w:rsid w:val="00B60C59"/>
    <w:rsid w:val="00B67A58"/>
    <w:rsid w:val="00B70B0D"/>
    <w:rsid w:val="00B70C2E"/>
    <w:rsid w:val="00B728F7"/>
    <w:rsid w:val="00B75006"/>
    <w:rsid w:val="00B7544B"/>
    <w:rsid w:val="00B83759"/>
    <w:rsid w:val="00B83886"/>
    <w:rsid w:val="00B840A6"/>
    <w:rsid w:val="00B85A37"/>
    <w:rsid w:val="00B8663F"/>
    <w:rsid w:val="00B87C67"/>
    <w:rsid w:val="00B936DC"/>
    <w:rsid w:val="00B95291"/>
    <w:rsid w:val="00BA065C"/>
    <w:rsid w:val="00BA09E8"/>
    <w:rsid w:val="00BA176A"/>
    <w:rsid w:val="00BA3856"/>
    <w:rsid w:val="00BA54D3"/>
    <w:rsid w:val="00BA5C1D"/>
    <w:rsid w:val="00BA6873"/>
    <w:rsid w:val="00BB076D"/>
    <w:rsid w:val="00BB56F3"/>
    <w:rsid w:val="00BC02CB"/>
    <w:rsid w:val="00BC40B8"/>
    <w:rsid w:val="00BC67AB"/>
    <w:rsid w:val="00BC6961"/>
    <w:rsid w:val="00BC6AD2"/>
    <w:rsid w:val="00BD24F4"/>
    <w:rsid w:val="00BD2821"/>
    <w:rsid w:val="00BD3393"/>
    <w:rsid w:val="00BD6475"/>
    <w:rsid w:val="00BD654B"/>
    <w:rsid w:val="00BD6CC5"/>
    <w:rsid w:val="00BD7596"/>
    <w:rsid w:val="00BE051F"/>
    <w:rsid w:val="00BE0AAA"/>
    <w:rsid w:val="00BE2351"/>
    <w:rsid w:val="00BF087F"/>
    <w:rsid w:val="00BF7B17"/>
    <w:rsid w:val="00BF7BBE"/>
    <w:rsid w:val="00C001DD"/>
    <w:rsid w:val="00C02997"/>
    <w:rsid w:val="00C03CE6"/>
    <w:rsid w:val="00C06968"/>
    <w:rsid w:val="00C11E09"/>
    <w:rsid w:val="00C1479E"/>
    <w:rsid w:val="00C1605C"/>
    <w:rsid w:val="00C163B0"/>
    <w:rsid w:val="00C17977"/>
    <w:rsid w:val="00C17C47"/>
    <w:rsid w:val="00C201B9"/>
    <w:rsid w:val="00C201F1"/>
    <w:rsid w:val="00C20A98"/>
    <w:rsid w:val="00C2433D"/>
    <w:rsid w:val="00C269BF"/>
    <w:rsid w:val="00C310FA"/>
    <w:rsid w:val="00C315B4"/>
    <w:rsid w:val="00C33F41"/>
    <w:rsid w:val="00C37E27"/>
    <w:rsid w:val="00C37F85"/>
    <w:rsid w:val="00C410EB"/>
    <w:rsid w:val="00C423FB"/>
    <w:rsid w:val="00C43448"/>
    <w:rsid w:val="00C43713"/>
    <w:rsid w:val="00C450A7"/>
    <w:rsid w:val="00C516C1"/>
    <w:rsid w:val="00C52F64"/>
    <w:rsid w:val="00C539E4"/>
    <w:rsid w:val="00C573C7"/>
    <w:rsid w:val="00C60175"/>
    <w:rsid w:val="00C6278A"/>
    <w:rsid w:val="00C63B9A"/>
    <w:rsid w:val="00C64CB3"/>
    <w:rsid w:val="00C65CAE"/>
    <w:rsid w:val="00C72C5B"/>
    <w:rsid w:val="00C755CB"/>
    <w:rsid w:val="00C862DC"/>
    <w:rsid w:val="00C87B47"/>
    <w:rsid w:val="00C906A7"/>
    <w:rsid w:val="00C91FAD"/>
    <w:rsid w:val="00C92574"/>
    <w:rsid w:val="00C928FB"/>
    <w:rsid w:val="00C93519"/>
    <w:rsid w:val="00C93E2E"/>
    <w:rsid w:val="00C9526D"/>
    <w:rsid w:val="00CA22E2"/>
    <w:rsid w:val="00CA34CB"/>
    <w:rsid w:val="00CA450F"/>
    <w:rsid w:val="00CA4842"/>
    <w:rsid w:val="00CA48DA"/>
    <w:rsid w:val="00CA6024"/>
    <w:rsid w:val="00CB0893"/>
    <w:rsid w:val="00CB0EBB"/>
    <w:rsid w:val="00CB2BFD"/>
    <w:rsid w:val="00CB373A"/>
    <w:rsid w:val="00CB4F87"/>
    <w:rsid w:val="00CB63B5"/>
    <w:rsid w:val="00CC1A18"/>
    <w:rsid w:val="00CC639D"/>
    <w:rsid w:val="00CD2F93"/>
    <w:rsid w:val="00CD5068"/>
    <w:rsid w:val="00CD7367"/>
    <w:rsid w:val="00CE1C39"/>
    <w:rsid w:val="00CE3030"/>
    <w:rsid w:val="00CE6668"/>
    <w:rsid w:val="00CF3684"/>
    <w:rsid w:val="00CF6FBF"/>
    <w:rsid w:val="00CF7045"/>
    <w:rsid w:val="00CF7E89"/>
    <w:rsid w:val="00CF7F30"/>
    <w:rsid w:val="00D04334"/>
    <w:rsid w:val="00D04C59"/>
    <w:rsid w:val="00D103EA"/>
    <w:rsid w:val="00D11930"/>
    <w:rsid w:val="00D13313"/>
    <w:rsid w:val="00D15984"/>
    <w:rsid w:val="00D20270"/>
    <w:rsid w:val="00D2082D"/>
    <w:rsid w:val="00D21A9D"/>
    <w:rsid w:val="00D21D5C"/>
    <w:rsid w:val="00D21EEA"/>
    <w:rsid w:val="00D24528"/>
    <w:rsid w:val="00D253B7"/>
    <w:rsid w:val="00D26A2D"/>
    <w:rsid w:val="00D270E5"/>
    <w:rsid w:val="00D30222"/>
    <w:rsid w:val="00D32114"/>
    <w:rsid w:val="00D32CB1"/>
    <w:rsid w:val="00D363A3"/>
    <w:rsid w:val="00D36757"/>
    <w:rsid w:val="00D40024"/>
    <w:rsid w:val="00D406F6"/>
    <w:rsid w:val="00D438C6"/>
    <w:rsid w:val="00D45F79"/>
    <w:rsid w:val="00D46266"/>
    <w:rsid w:val="00D47072"/>
    <w:rsid w:val="00D4765E"/>
    <w:rsid w:val="00D50ECA"/>
    <w:rsid w:val="00D5404E"/>
    <w:rsid w:val="00D54A42"/>
    <w:rsid w:val="00D55C0A"/>
    <w:rsid w:val="00D565BA"/>
    <w:rsid w:val="00D61207"/>
    <w:rsid w:val="00D61AB4"/>
    <w:rsid w:val="00D66A76"/>
    <w:rsid w:val="00D675BA"/>
    <w:rsid w:val="00D70A1F"/>
    <w:rsid w:val="00D71B6C"/>
    <w:rsid w:val="00D7351A"/>
    <w:rsid w:val="00D74DF2"/>
    <w:rsid w:val="00D767DB"/>
    <w:rsid w:val="00D773BE"/>
    <w:rsid w:val="00D81965"/>
    <w:rsid w:val="00D836D9"/>
    <w:rsid w:val="00D9099E"/>
    <w:rsid w:val="00D90B4A"/>
    <w:rsid w:val="00D91EC4"/>
    <w:rsid w:val="00D93022"/>
    <w:rsid w:val="00DA0259"/>
    <w:rsid w:val="00DA39B0"/>
    <w:rsid w:val="00DA4D76"/>
    <w:rsid w:val="00DA71A2"/>
    <w:rsid w:val="00DB379D"/>
    <w:rsid w:val="00DB3ACB"/>
    <w:rsid w:val="00DB4059"/>
    <w:rsid w:val="00DB526C"/>
    <w:rsid w:val="00DC16A0"/>
    <w:rsid w:val="00DC1DDD"/>
    <w:rsid w:val="00DC257E"/>
    <w:rsid w:val="00DC29FE"/>
    <w:rsid w:val="00DC3715"/>
    <w:rsid w:val="00DC39D4"/>
    <w:rsid w:val="00DC3FC8"/>
    <w:rsid w:val="00DC415F"/>
    <w:rsid w:val="00DC4B4C"/>
    <w:rsid w:val="00DC7173"/>
    <w:rsid w:val="00DD088B"/>
    <w:rsid w:val="00DD2506"/>
    <w:rsid w:val="00DD38C1"/>
    <w:rsid w:val="00DD4093"/>
    <w:rsid w:val="00DD45E3"/>
    <w:rsid w:val="00DD674B"/>
    <w:rsid w:val="00DE15B0"/>
    <w:rsid w:val="00DE1626"/>
    <w:rsid w:val="00DE244B"/>
    <w:rsid w:val="00DE5908"/>
    <w:rsid w:val="00DE647B"/>
    <w:rsid w:val="00DF14EE"/>
    <w:rsid w:val="00DF3DFB"/>
    <w:rsid w:val="00E00DFF"/>
    <w:rsid w:val="00E00EB3"/>
    <w:rsid w:val="00E027CA"/>
    <w:rsid w:val="00E04A10"/>
    <w:rsid w:val="00E0555E"/>
    <w:rsid w:val="00E10B73"/>
    <w:rsid w:val="00E1347D"/>
    <w:rsid w:val="00E1397E"/>
    <w:rsid w:val="00E148F9"/>
    <w:rsid w:val="00E14E05"/>
    <w:rsid w:val="00E16622"/>
    <w:rsid w:val="00E17FF1"/>
    <w:rsid w:val="00E20A5C"/>
    <w:rsid w:val="00E23638"/>
    <w:rsid w:val="00E2379D"/>
    <w:rsid w:val="00E260DA"/>
    <w:rsid w:val="00E26FB3"/>
    <w:rsid w:val="00E30B8A"/>
    <w:rsid w:val="00E332A6"/>
    <w:rsid w:val="00E3393F"/>
    <w:rsid w:val="00E33A85"/>
    <w:rsid w:val="00E33CE9"/>
    <w:rsid w:val="00E34F0F"/>
    <w:rsid w:val="00E3518E"/>
    <w:rsid w:val="00E35D21"/>
    <w:rsid w:val="00E37A1B"/>
    <w:rsid w:val="00E402B4"/>
    <w:rsid w:val="00E55FCF"/>
    <w:rsid w:val="00E5739C"/>
    <w:rsid w:val="00E575BB"/>
    <w:rsid w:val="00E57CD9"/>
    <w:rsid w:val="00E60742"/>
    <w:rsid w:val="00E60BB7"/>
    <w:rsid w:val="00E6107F"/>
    <w:rsid w:val="00E636E7"/>
    <w:rsid w:val="00E651B4"/>
    <w:rsid w:val="00E66C81"/>
    <w:rsid w:val="00E71F14"/>
    <w:rsid w:val="00E754B9"/>
    <w:rsid w:val="00E75A59"/>
    <w:rsid w:val="00E80D3C"/>
    <w:rsid w:val="00E814CB"/>
    <w:rsid w:val="00E859E4"/>
    <w:rsid w:val="00E85A65"/>
    <w:rsid w:val="00E86D64"/>
    <w:rsid w:val="00E87DFB"/>
    <w:rsid w:val="00E900CB"/>
    <w:rsid w:val="00E91250"/>
    <w:rsid w:val="00E928C8"/>
    <w:rsid w:val="00E929D9"/>
    <w:rsid w:val="00E94F02"/>
    <w:rsid w:val="00E9527A"/>
    <w:rsid w:val="00EA1370"/>
    <w:rsid w:val="00EA3DB6"/>
    <w:rsid w:val="00EA697B"/>
    <w:rsid w:val="00EA7E93"/>
    <w:rsid w:val="00EB0FDA"/>
    <w:rsid w:val="00EB1A7B"/>
    <w:rsid w:val="00EB2254"/>
    <w:rsid w:val="00EB560D"/>
    <w:rsid w:val="00EB7CED"/>
    <w:rsid w:val="00EB7F01"/>
    <w:rsid w:val="00EB7FFB"/>
    <w:rsid w:val="00EC1C63"/>
    <w:rsid w:val="00ED10A7"/>
    <w:rsid w:val="00ED2075"/>
    <w:rsid w:val="00ED4D11"/>
    <w:rsid w:val="00ED72FD"/>
    <w:rsid w:val="00EE0FDF"/>
    <w:rsid w:val="00EE5483"/>
    <w:rsid w:val="00EE60CF"/>
    <w:rsid w:val="00EF2A85"/>
    <w:rsid w:val="00EF676E"/>
    <w:rsid w:val="00EF6C20"/>
    <w:rsid w:val="00EF7432"/>
    <w:rsid w:val="00F0217B"/>
    <w:rsid w:val="00F05540"/>
    <w:rsid w:val="00F0578D"/>
    <w:rsid w:val="00F05ECC"/>
    <w:rsid w:val="00F068F8"/>
    <w:rsid w:val="00F11554"/>
    <w:rsid w:val="00F11941"/>
    <w:rsid w:val="00F16138"/>
    <w:rsid w:val="00F20429"/>
    <w:rsid w:val="00F2234B"/>
    <w:rsid w:val="00F22554"/>
    <w:rsid w:val="00F26217"/>
    <w:rsid w:val="00F2679B"/>
    <w:rsid w:val="00F365A7"/>
    <w:rsid w:val="00F4344C"/>
    <w:rsid w:val="00F461EC"/>
    <w:rsid w:val="00F51E07"/>
    <w:rsid w:val="00F526E1"/>
    <w:rsid w:val="00F55AA2"/>
    <w:rsid w:val="00F567EA"/>
    <w:rsid w:val="00F56C4A"/>
    <w:rsid w:val="00F60BD0"/>
    <w:rsid w:val="00F629B0"/>
    <w:rsid w:val="00F62FED"/>
    <w:rsid w:val="00F76F71"/>
    <w:rsid w:val="00F80F8C"/>
    <w:rsid w:val="00F819E0"/>
    <w:rsid w:val="00F83274"/>
    <w:rsid w:val="00F845A6"/>
    <w:rsid w:val="00F84E4A"/>
    <w:rsid w:val="00F86946"/>
    <w:rsid w:val="00F91677"/>
    <w:rsid w:val="00F97720"/>
    <w:rsid w:val="00FA241B"/>
    <w:rsid w:val="00FA67CC"/>
    <w:rsid w:val="00FA6AC2"/>
    <w:rsid w:val="00FB00D3"/>
    <w:rsid w:val="00FB0636"/>
    <w:rsid w:val="00FB086D"/>
    <w:rsid w:val="00FB523C"/>
    <w:rsid w:val="00FB5CC4"/>
    <w:rsid w:val="00FC1D70"/>
    <w:rsid w:val="00FD0F80"/>
    <w:rsid w:val="00FD1B8C"/>
    <w:rsid w:val="00FD2098"/>
    <w:rsid w:val="00FD42EE"/>
    <w:rsid w:val="00FE34F7"/>
    <w:rsid w:val="00FE487C"/>
    <w:rsid w:val="00FE4A3A"/>
    <w:rsid w:val="00FE6DA9"/>
    <w:rsid w:val="00FE71F6"/>
    <w:rsid w:val="00FE7B1D"/>
    <w:rsid w:val="00FF0D74"/>
    <w:rsid w:val="00FF2B9C"/>
    <w:rsid w:val="00FF5D48"/>
    <w:rsid w:val="00FF6C3B"/>
    <w:rsid w:val="00FF723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86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fr-FR" w:eastAsia="fr-FR" w:bidi="ar-SA"/>
      </w:rPr>
    </w:rPrDefault>
    <w:pPrDefault/>
  </w:docDefaults>
  <w:latentStyles w:defLockedState="0" w:defUIPriority="0" w:defSemiHidden="0" w:defUnhideWhenUsed="0" w:defQFormat="0" w:count="276">
    <w:lsdException w:name="toc 1" w:uiPriority="39"/>
    <w:lsdException w:name="Strong" w:uiPriority="22" w:qFormat="1"/>
    <w:lsdException w:name="Emphasis" w:uiPriority="20" w:qFormat="1"/>
    <w:lsdException w:name="Normal (Web)"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DB379D"/>
    <w:rPr>
      <w:lang w:val="en-GB"/>
    </w:rPr>
  </w:style>
  <w:style w:type="paragraph" w:styleId="Titre1">
    <w:name w:val="heading 1"/>
    <w:basedOn w:val="Normal"/>
    <w:next w:val="Normal"/>
    <w:link w:val="Titre1Car"/>
    <w:rsid w:val="00990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E23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rsid w:val="00657D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Helvetica14">
    <w:name w:val="titre Helvetica 14"/>
    <w:basedOn w:val="Titre"/>
    <w:rsid w:val="003129BA"/>
    <w:pPr>
      <w:jc w:val="both"/>
    </w:pPr>
    <w:rPr>
      <w:color w:val="008000"/>
      <w:sz w:val="28"/>
      <w:szCs w:val="24"/>
    </w:rPr>
  </w:style>
  <w:style w:type="paragraph" w:styleId="Titre">
    <w:name w:val="Title"/>
    <w:aliases w:val="a Titre - Helvetica 16"/>
    <w:basedOn w:val="Normal"/>
    <w:next w:val="Normal"/>
    <w:autoRedefine/>
    <w:qFormat/>
    <w:rsid w:val="003129BA"/>
    <w:pPr>
      <w:spacing w:before="240" w:after="60"/>
      <w:outlineLvl w:val="0"/>
    </w:pPr>
    <w:rPr>
      <w:rFonts w:ascii="Helvetica" w:hAnsi="Helvetica"/>
      <w:b/>
      <w:color w:val="800080"/>
      <w:kern w:val="28"/>
      <w:sz w:val="32"/>
      <w:szCs w:val="32"/>
    </w:rPr>
  </w:style>
  <w:style w:type="paragraph" w:customStyle="1" w:styleId="asous-titresoulignhelvetica12">
    <w:name w:val="a sous-titre souligné helvetica 12"/>
    <w:autoRedefine/>
    <w:rsid w:val="009F61BF"/>
    <w:rPr>
      <w:rFonts w:ascii="Helvetica" w:eastAsia="ＭＳ 明朝" w:hAnsi="Helvetica"/>
      <w:kern w:val="28"/>
      <w:szCs w:val="32"/>
      <w:u w:val="single"/>
      <w:lang w:val="en-GB"/>
    </w:rPr>
  </w:style>
  <w:style w:type="paragraph" w:customStyle="1" w:styleId="Euphviolet14gras">
    <w:name w:val="Euph. violet 14 gras"/>
    <w:basedOn w:val="Normal"/>
    <w:autoRedefine/>
    <w:rsid w:val="004326F4"/>
    <w:pPr>
      <w:jc w:val="both"/>
    </w:pPr>
    <w:rPr>
      <w:rFonts w:ascii="Euphemia UCAS" w:hAnsi="Euphemia UCAS"/>
      <w:b/>
      <w:color w:val="CC99FF"/>
      <w:sz w:val="28"/>
    </w:rPr>
  </w:style>
  <w:style w:type="paragraph" w:customStyle="1" w:styleId="titresoulignhelvetica">
    <w:name w:val="titre souligné helvetica"/>
    <w:basedOn w:val="Normal"/>
    <w:autoRedefine/>
    <w:rsid w:val="009F61BF"/>
    <w:pPr>
      <w:jc w:val="both"/>
    </w:pPr>
    <w:rPr>
      <w:rFonts w:ascii="Helvetica" w:eastAsia="ＭＳ 明朝" w:hAnsi="Helvetica"/>
      <w:u w:val="single"/>
    </w:rPr>
  </w:style>
  <w:style w:type="paragraph" w:customStyle="1" w:styleId="asous-titrebleuhelvetica12">
    <w:name w:val="a sous-titre bleu helvetica 12"/>
    <w:next w:val="Normal"/>
    <w:autoRedefine/>
    <w:rsid w:val="009F61BF"/>
    <w:pPr>
      <w:jc w:val="both"/>
    </w:pPr>
    <w:rPr>
      <w:rFonts w:ascii="Helvetica" w:eastAsia="ＭＳ 明朝" w:hAnsi="Helvetica"/>
      <w:b/>
      <w:color w:val="333399"/>
      <w:kern w:val="28"/>
      <w:szCs w:val="32"/>
      <w:lang w:val="en-GB"/>
    </w:rPr>
  </w:style>
  <w:style w:type="paragraph" w:styleId="Paragraphedeliste">
    <w:name w:val="List Paragraph"/>
    <w:basedOn w:val="Normal"/>
    <w:uiPriority w:val="34"/>
    <w:qFormat/>
    <w:rsid w:val="00AB0CFF"/>
    <w:pPr>
      <w:ind w:left="720"/>
      <w:contextualSpacing/>
    </w:pPr>
  </w:style>
  <w:style w:type="paragraph" w:customStyle="1" w:styleId="Euphmia12Gras">
    <w:name w:val="Euphémia 12 Gras"/>
    <w:basedOn w:val="Normal"/>
    <w:autoRedefine/>
    <w:qFormat/>
    <w:rsid w:val="00D04334"/>
    <w:pPr>
      <w:jc w:val="both"/>
    </w:pPr>
    <w:rPr>
      <w:rFonts w:ascii="Euphemia UCAS" w:hAnsi="Euphemia UCAS"/>
      <w:b/>
    </w:rPr>
  </w:style>
  <w:style w:type="paragraph" w:customStyle="1" w:styleId="Euphmia18">
    <w:name w:val="Euphémia 18"/>
    <w:basedOn w:val="Euphmia12Gras"/>
    <w:qFormat/>
    <w:rsid w:val="009F6EF2"/>
    <w:rPr>
      <w:b w:val="0"/>
      <w:sz w:val="36"/>
    </w:rPr>
  </w:style>
  <w:style w:type="paragraph" w:styleId="TM1">
    <w:name w:val="toc 1"/>
    <w:basedOn w:val="Normal"/>
    <w:next w:val="Normal"/>
    <w:autoRedefine/>
    <w:uiPriority w:val="39"/>
    <w:unhideWhenUsed/>
    <w:rsid w:val="00A617C4"/>
    <w:pPr>
      <w:spacing w:before="120"/>
    </w:pPr>
    <w:rPr>
      <w:rFonts w:asciiTheme="majorHAnsi" w:hAnsiTheme="majorHAnsi"/>
      <w:b/>
      <w:color w:val="548DD4"/>
    </w:rPr>
  </w:style>
  <w:style w:type="paragraph" w:styleId="TM2">
    <w:name w:val="toc 2"/>
    <w:basedOn w:val="Normal"/>
    <w:next w:val="Normal"/>
    <w:autoRedefine/>
    <w:uiPriority w:val="39"/>
    <w:unhideWhenUsed/>
    <w:rsid w:val="00A617C4"/>
    <w:rPr>
      <w:rFonts w:asciiTheme="minorHAnsi" w:hAnsiTheme="minorHAnsi"/>
      <w:sz w:val="22"/>
      <w:szCs w:val="22"/>
    </w:rPr>
  </w:style>
  <w:style w:type="paragraph" w:styleId="TM3">
    <w:name w:val="toc 3"/>
    <w:basedOn w:val="Normal"/>
    <w:next w:val="Normal"/>
    <w:autoRedefine/>
    <w:uiPriority w:val="39"/>
    <w:unhideWhenUsed/>
    <w:rsid w:val="00A617C4"/>
    <w:pPr>
      <w:ind w:left="240"/>
    </w:pPr>
    <w:rPr>
      <w:rFonts w:asciiTheme="minorHAnsi" w:hAnsiTheme="minorHAnsi"/>
      <w:i/>
      <w:sz w:val="22"/>
      <w:szCs w:val="22"/>
    </w:rPr>
  </w:style>
  <w:style w:type="paragraph" w:styleId="TM4">
    <w:name w:val="toc 4"/>
    <w:basedOn w:val="Normal"/>
    <w:next w:val="Normal"/>
    <w:autoRedefine/>
    <w:uiPriority w:val="39"/>
    <w:unhideWhenUsed/>
    <w:rsid w:val="00A617C4"/>
    <w:pPr>
      <w:pBdr>
        <w:between w:val="double" w:sz="6" w:space="0" w:color="auto"/>
      </w:pBdr>
      <w:ind w:left="480"/>
    </w:pPr>
    <w:rPr>
      <w:rFonts w:asciiTheme="minorHAnsi" w:hAnsiTheme="minorHAnsi"/>
      <w:sz w:val="20"/>
      <w:szCs w:val="20"/>
    </w:rPr>
  </w:style>
  <w:style w:type="paragraph" w:styleId="TM5">
    <w:name w:val="toc 5"/>
    <w:basedOn w:val="Normal"/>
    <w:next w:val="Normal"/>
    <w:autoRedefine/>
    <w:uiPriority w:val="39"/>
    <w:unhideWhenUsed/>
    <w:rsid w:val="00A617C4"/>
    <w:pPr>
      <w:pBdr>
        <w:between w:val="double" w:sz="6" w:space="0" w:color="auto"/>
      </w:pBdr>
      <w:ind w:left="720"/>
    </w:pPr>
    <w:rPr>
      <w:rFonts w:asciiTheme="minorHAnsi" w:hAnsiTheme="minorHAnsi"/>
      <w:sz w:val="20"/>
      <w:szCs w:val="20"/>
    </w:rPr>
  </w:style>
  <w:style w:type="paragraph" w:styleId="TM6">
    <w:name w:val="toc 6"/>
    <w:basedOn w:val="Normal"/>
    <w:next w:val="Normal"/>
    <w:autoRedefine/>
    <w:uiPriority w:val="39"/>
    <w:unhideWhenUsed/>
    <w:rsid w:val="00A617C4"/>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A617C4"/>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A617C4"/>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A617C4"/>
    <w:pPr>
      <w:pBdr>
        <w:between w:val="double" w:sz="6" w:space="0" w:color="auto"/>
      </w:pBdr>
      <w:ind w:left="1680"/>
    </w:pPr>
    <w:rPr>
      <w:rFonts w:asciiTheme="minorHAnsi" w:hAnsiTheme="minorHAnsi"/>
      <w:sz w:val="20"/>
      <w:szCs w:val="20"/>
    </w:rPr>
  </w:style>
  <w:style w:type="paragraph" w:customStyle="1" w:styleId="Euphmia16gris">
    <w:name w:val="Euphémia 16 gris"/>
    <w:basedOn w:val="Normal"/>
    <w:qFormat/>
    <w:rsid w:val="00474D40"/>
    <w:pPr>
      <w:jc w:val="both"/>
    </w:pPr>
    <w:rPr>
      <w:rFonts w:ascii="Euphemia UCAS" w:hAnsi="Euphemia UCAS"/>
      <w:color w:val="7F7F7F" w:themeColor="text1" w:themeTint="80"/>
      <w:sz w:val="32"/>
    </w:rPr>
  </w:style>
  <w:style w:type="character" w:customStyle="1" w:styleId="blsp-spelling-error">
    <w:name w:val="blsp-spelling-error"/>
    <w:basedOn w:val="Policepardfaut"/>
    <w:rsid w:val="00AC337B"/>
  </w:style>
  <w:style w:type="paragraph" w:styleId="NormalWeb">
    <w:name w:val="Normal (Web)"/>
    <w:basedOn w:val="Normal"/>
    <w:uiPriority w:val="99"/>
    <w:rsid w:val="00581FBF"/>
    <w:pPr>
      <w:spacing w:beforeLines="1"/>
    </w:pPr>
    <w:rPr>
      <w:rFonts w:ascii="Times" w:hAnsi="Times"/>
      <w:sz w:val="20"/>
      <w:szCs w:val="20"/>
      <w:lang w:val="fr-FR"/>
    </w:rPr>
  </w:style>
  <w:style w:type="paragraph" w:customStyle="1" w:styleId="Style">
    <w:name w:val="Style"/>
    <w:uiPriority w:val="99"/>
    <w:rsid w:val="00317DB9"/>
    <w:pPr>
      <w:widowControl w:val="0"/>
      <w:autoSpaceDE w:val="0"/>
      <w:autoSpaceDN w:val="0"/>
      <w:adjustRightInd w:val="0"/>
    </w:pPr>
    <w:rPr>
      <w:rFonts w:eastAsiaTheme="minorEastAsia"/>
    </w:rPr>
  </w:style>
  <w:style w:type="paragraph" w:customStyle="1" w:styleId="Euphmia14">
    <w:name w:val="Euphémia 14"/>
    <w:basedOn w:val="Euphmia12Gras"/>
    <w:qFormat/>
    <w:rsid w:val="00D04334"/>
    <w:rPr>
      <w:b w:val="0"/>
      <w:color w:val="B7B201"/>
      <w:sz w:val="28"/>
    </w:rPr>
  </w:style>
  <w:style w:type="paragraph" w:customStyle="1" w:styleId="Euphmia11">
    <w:name w:val="Euphémia 11"/>
    <w:basedOn w:val="Euphmia14"/>
    <w:autoRedefine/>
    <w:qFormat/>
    <w:rsid w:val="00D74DF2"/>
    <w:rPr>
      <w:color w:val="auto"/>
      <w:sz w:val="22"/>
    </w:rPr>
  </w:style>
  <w:style w:type="character" w:styleId="Lienhypertexte">
    <w:name w:val="Hyperlink"/>
    <w:basedOn w:val="Policepardfaut"/>
    <w:rsid w:val="003D655E"/>
    <w:rPr>
      <w:color w:val="0000FF" w:themeColor="hyperlink"/>
      <w:u w:val="single"/>
    </w:rPr>
  </w:style>
  <w:style w:type="paragraph" w:customStyle="1" w:styleId="ecxmsonormal">
    <w:name w:val="ecxmsonormal"/>
    <w:basedOn w:val="Normal"/>
    <w:rsid w:val="0013055C"/>
    <w:pPr>
      <w:spacing w:beforeLines="1" w:afterLines="1"/>
    </w:pPr>
    <w:rPr>
      <w:rFonts w:ascii="Times" w:hAnsi="Times"/>
      <w:sz w:val="20"/>
      <w:szCs w:val="20"/>
      <w:lang w:val="fr-FR"/>
    </w:rPr>
  </w:style>
  <w:style w:type="paragraph" w:styleId="Niveauducommentaire3">
    <w:name w:val="Note Level 3"/>
    <w:basedOn w:val="Normal"/>
    <w:uiPriority w:val="99"/>
    <w:unhideWhenUsed/>
    <w:rsid w:val="009F25D7"/>
    <w:pPr>
      <w:keepNext/>
      <w:numPr>
        <w:ilvl w:val="2"/>
        <w:numId w:val="15"/>
      </w:numPr>
      <w:contextualSpacing/>
      <w:outlineLvl w:val="2"/>
    </w:pPr>
    <w:rPr>
      <w:rFonts w:ascii="Verdana" w:eastAsia="ＭＳ ゴシック" w:hAnsi="Verdana" w:cstheme="minorBidi"/>
      <w:lang w:val="fr-FR" w:eastAsia="en-US"/>
    </w:rPr>
  </w:style>
  <w:style w:type="paragraph" w:styleId="Niveauducommentaire1">
    <w:name w:val="Note Level 1"/>
    <w:basedOn w:val="Normal"/>
    <w:uiPriority w:val="99"/>
    <w:unhideWhenUsed/>
    <w:rsid w:val="009F25D7"/>
    <w:pPr>
      <w:keepNext/>
      <w:numPr>
        <w:numId w:val="15"/>
      </w:numPr>
      <w:contextualSpacing/>
      <w:outlineLvl w:val="0"/>
    </w:pPr>
    <w:rPr>
      <w:rFonts w:ascii="Verdana" w:eastAsia="ＭＳ ゴシック" w:hAnsi="Verdana" w:cstheme="minorBidi"/>
      <w:lang w:val="fr-FR" w:eastAsia="en-US"/>
    </w:rPr>
  </w:style>
  <w:style w:type="paragraph" w:styleId="Niveauducommentaire2">
    <w:name w:val="Note Level 2"/>
    <w:basedOn w:val="Normal"/>
    <w:uiPriority w:val="99"/>
    <w:unhideWhenUsed/>
    <w:rsid w:val="009F25D7"/>
    <w:pPr>
      <w:keepNext/>
      <w:numPr>
        <w:ilvl w:val="1"/>
        <w:numId w:val="15"/>
      </w:numPr>
      <w:contextualSpacing/>
      <w:outlineLvl w:val="1"/>
    </w:pPr>
    <w:rPr>
      <w:rFonts w:ascii="Verdana" w:eastAsia="ＭＳ ゴシック" w:hAnsi="Verdana" w:cstheme="minorBidi"/>
      <w:lang w:val="fr-FR" w:eastAsia="en-US"/>
    </w:rPr>
  </w:style>
  <w:style w:type="paragraph" w:styleId="Niveauducommentaire4">
    <w:name w:val="Note Level 4"/>
    <w:basedOn w:val="Normal"/>
    <w:uiPriority w:val="99"/>
    <w:unhideWhenUsed/>
    <w:rsid w:val="009F25D7"/>
    <w:pPr>
      <w:keepNext/>
      <w:numPr>
        <w:ilvl w:val="3"/>
        <w:numId w:val="15"/>
      </w:numPr>
      <w:contextualSpacing/>
      <w:outlineLvl w:val="3"/>
    </w:pPr>
    <w:rPr>
      <w:rFonts w:ascii="Verdana" w:eastAsia="ＭＳ ゴシック" w:hAnsi="Verdana" w:cstheme="minorBidi"/>
      <w:lang w:val="fr-FR" w:eastAsia="en-US"/>
    </w:rPr>
  </w:style>
  <w:style w:type="paragraph" w:styleId="Niveauducommentaire5">
    <w:name w:val="Note Level 5"/>
    <w:basedOn w:val="Normal"/>
    <w:uiPriority w:val="99"/>
    <w:unhideWhenUsed/>
    <w:rsid w:val="009F25D7"/>
    <w:pPr>
      <w:keepNext/>
      <w:numPr>
        <w:ilvl w:val="4"/>
        <w:numId w:val="15"/>
      </w:numPr>
      <w:contextualSpacing/>
      <w:outlineLvl w:val="4"/>
    </w:pPr>
    <w:rPr>
      <w:rFonts w:ascii="Verdana" w:eastAsia="ＭＳ ゴシック" w:hAnsi="Verdana" w:cstheme="minorBidi"/>
      <w:lang w:val="fr-FR" w:eastAsia="en-US"/>
    </w:rPr>
  </w:style>
  <w:style w:type="paragraph" w:styleId="Niveauducommentaire6">
    <w:name w:val="Note Level 6"/>
    <w:basedOn w:val="Normal"/>
    <w:uiPriority w:val="99"/>
    <w:unhideWhenUsed/>
    <w:rsid w:val="009F25D7"/>
    <w:pPr>
      <w:keepNext/>
      <w:numPr>
        <w:ilvl w:val="5"/>
        <w:numId w:val="15"/>
      </w:numPr>
      <w:contextualSpacing/>
      <w:outlineLvl w:val="5"/>
    </w:pPr>
    <w:rPr>
      <w:rFonts w:ascii="Verdana" w:eastAsia="ＭＳ ゴシック" w:hAnsi="Verdana" w:cstheme="minorBidi"/>
      <w:lang w:val="fr-FR" w:eastAsia="en-US"/>
    </w:rPr>
  </w:style>
  <w:style w:type="paragraph" w:styleId="Niveauducommentaire7">
    <w:name w:val="Note Level 7"/>
    <w:basedOn w:val="Normal"/>
    <w:uiPriority w:val="99"/>
    <w:unhideWhenUsed/>
    <w:rsid w:val="009F25D7"/>
    <w:pPr>
      <w:keepNext/>
      <w:numPr>
        <w:ilvl w:val="6"/>
        <w:numId w:val="15"/>
      </w:numPr>
      <w:contextualSpacing/>
      <w:outlineLvl w:val="6"/>
    </w:pPr>
    <w:rPr>
      <w:rFonts w:ascii="Verdana" w:eastAsia="ＭＳ ゴシック" w:hAnsi="Verdana" w:cstheme="minorBidi"/>
      <w:lang w:val="fr-FR" w:eastAsia="en-US"/>
    </w:rPr>
  </w:style>
  <w:style w:type="paragraph" w:styleId="Niveauducommentaire8">
    <w:name w:val="Note Level 8"/>
    <w:basedOn w:val="Normal"/>
    <w:uiPriority w:val="99"/>
    <w:unhideWhenUsed/>
    <w:rsid w:val="009F25D7"/>
    <w:pPr>
      <w:keepNext/>
      <w:numPr>
        <w:ilvl w:val="7"/>
        <w:numId w:val="15"/>
      </w:numPr>
      <w:contextualSpacing/>
      <w:outlineLvl w:val="7"/>
    </w:pPr>
    <w:rPr>
      <w:rFonts w:ascii="Verdana" w:eastAsia="ＭＳ ゴシック" w:hAnsi="Verdana" w:cstheme="minorBidi"/>
      <w:lang w:val="fr-FR" w:eastAsia="en-US"/>
    </w:rPr>
  </w:style>
  <w:style w:type="paragraph" w:styleId="Niveauducommentaire9">
    <w:name w:val="Note Level 9"/>
    <w:basedOn w:val="Normal"/>
    <w:uiPriority w:val="99"/>
    <w:unhideWhenUsed/>
    <w:rsid w:val="009F25D7"/>
    <w:pPr>
      <w:keepNext/>
      <w:numPr>
        <w:ilvl w:val="8"/>
        <w:numId w:val="15"/>
      </w:numPr>
      <w:contextualSpacing/>
      <w:outlineLvl w:val="8"/>
    </w:pPr>
    <w:rPr>
      <w:rFonts w:ascii="Verdana" w:eastAsia="ＭＳ ゴシック" w:hAnsi="Verdana" w:cstheme="minorBidi"/>
      <w:lang w:val="fr-FR" w:eastAsia="en-US"/>
    </w:rPr>
  </w:style>
  <w:style w:type="character" w:customStyle="1" w:styleId="apple-converted-space">
    <w:name w:val="apple-converted-space"/>
    <w:basedOn w:val="Policepardfaut"/>
    <w:rsid w:val="003E0077"/>
  </w:style>
  <w:style w:type="character" w:customStyle="1" w:styleId="Titre4Car">
    <w:name w:val="Titre 4 Car"/>
    <w:basedOn w:val="Policepardfaut"/>
    <w:link w:val="Titre4"/>
    <w:rsid w:val="00657D20"/>
    <w:rPr>
      <w:rFonts w:asciiTheme="majorHAnsi" w:eastAsiaTheme="majorEastAsia" w:hAnsiTheme="majorHAnsi" w:cstheme="majorBidi"/>
      <w:b/>
      <w:bCs/>
      <w:i/>
      <w:iCs/>
      <w:color w:val="4F81BD" w:themeColor="accent1"/>
      <w:lang w:val="en-GB"/>
    </w:rPr>
  </w:style>
  <w:style w:type="character" w:customStyle="1" w:styleId="numcommande">
    <w:name w:val="numcommande"/>
    <w:basedOn w:val="Policepardfaut"/>
    <w:rsid w:val="00657D20"/>
  </w:style>
  <w:style w:type="paragraph" w:styleId="Textedebulles">
    <w:name w:val="Balloon Text"/>
    <w:basedOn w:val="Normal"/>
    <w:link w:val="TextedebullesCar"/>
    <w:rsid w:val="00657D20"/>
    <w:rPr>
      <w:rFonts w:ascii="Lucida Grande" w:hAnsi="Lucida Grande" w:cs="Lucida Grande"/>
      <w:sz w:val="18"/>
      <w:szCs w:val="18"/>
    </w:rPr>
  </w:style>
  <w:style w:type="character" w:customStyle="1" w:styleId="TextedebullesCar">
    <w:name w:val="Texte de bulles Car"/>
    <w:basedOn w:val="Policepardfaut"/>
    <w:link w:val="Textedebulles"/>
    <w:rsid w:val="00657D20"/>
    <w:rPr>
      <w:rFonts w:ascii="Lucida Grande" w:hAnsi="Lucida Grande" w:cs="Lucida Grande"/>
      <w:sz w:val="18"/>
      <w:szCs w:val="18"/>
      <w:lang w:val="en-GB"/>
    </w:rPr>
  </w:style>
  <w:style w:type="table" w:styleId="Grille">
    <w:name w:val="Table Grid"/>
    <w:basedOn w:val="TableauNormal"/>
    <w:rsid w:val="00EC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51687D"/>
    <w:pPr>
      <w:tabs>
        <w:tab w:val="center" w:pos="4536"/>
        <w:tab w:val="right" w:pos="9072"/>
      </w:tabs>
    </w:pPr>
  </w:style>
  <w:style w:type="character" w:customStyle="1" w:styleId="PieddepageCar">
    <w:name w:val="Pied de page Car"/>
    <w:basedOn w:val="Policepardfaut"/>
    <w:link w:val="Pieddepage"/>
    <w:rsid w:val="0051687D"/>
    <w:rPr>
      <w:lang w:val="en-GB"/>
    </w:rPr>
  </w:style>
  <w:style w:type="character" w:styleId="Numrodepage">
    <w:name w:val="page number"/>
    <w:basedOn w:val="Policepardfaut"/>
    <w:rsid w:val="0051687D"/>
  </w:style>
  <w:style w:type="paragraph" w:styleId="En-tte">
    <w:name w:val="header"/>
    <w:basedOn w:val="Normal"/>
    <w:link w:val="En-tteCar"/>
    <w:rsid w:val="00453525"/>
    <w:pPr>
      <w:tabs>
        <w:tab w:val="center" w:pos="4536"/>
        <w:tab w:val="right" w:pos="9072"/>
      </w:tabs>
    </w:pPr>
  </w:style>
  <w:style w:type="character" w:customStyle="1" w:styleId="En-tteCar">
    <w:name w:val="En-tête Car"/>
    <w:basedOn w:val="Policepardfaut"/>
    <w:link w:val="En-tte"/>
    <w:rsid w:val="00453525"/>
    <w:rPr>
      <w:lang w:val="en-GB"/>
    </w:rPr>
  </w:style>
  <w:style w:type="character" w:customStyle="1" w:styleId="Titre1Car">
    <w:name w:val="Titre 1 Car"/>
    <w:basedOn w:val="Policepardfaut"/>
    <w:link w:val="Titre1"/>
    <w:rsid w:val="00990A4B"/>
    <w:rPr>
      <w:rFonts w:asciiTheme="majorHAnsi" w:eastAsiaTheme="majorEastAsia" w:hAnsiTheme="majorHAnsi" w:cstheme="majorBidi"/>
      <w:b/>
      <w:bCs/>
      <w:color w:val="345A8A" w:themeColor="accent1" w:themeShade="B5"/>
      <w:sz w:val="32"/>
      <w:szCs w:val="32"/>
      <w:lang w:val="en-GB"/>
    </w:rPr>
  </w:style>
  <w:style w:type="character" w:styleId="lev">
    <w:name w:val="Strong"/>
    <w:basedOn w:val="Policepardfaut"/>
    <w:uiPriority w:val="22"/>
    <w:qFormat/>
    <w:rsid w:val="00990A4B"/>
    <w:rPr>
      <w:b/>
      <w:bCs/>
    </w:rPr>
  </w:style>
  <w:style w:type="paragraph" w:customStyle="1" w:styleId="ParagraphestandardA5H">
    <w:name w:val="Paragraphe standard (A5 H)"/>
    <w:basedOn w:val="Normal"/>
    <w:uiPriority w:val="99"/>
    <w:rsid w:val="00A81132"/>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Normal"/>
    <w:uiPriority w:val="99"/>
    <w:rsid w:val="001C3C72"/>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character" w:customStyle="1" w:styleId="Titre2Car">
    <w:name w:val="Titre 2 Car"/>
    <w:basedOn w:val="Policepardfaut"/>
    <w:link w:val="Titre2"/>
    <w:rsid w:val="00E23638"/>
    <w:rPr>
      <w:rFonts w:asciiTheme="majorHAnsi" w:eastAsiaTheme="majorEastAsia" w:hAnsiTheme="majorHAnsi" w:cstheme="majorBidi"/>
      <w:b/>
      <w:bCs/>
      <w:color w:val="4F81BD" w:themeColor="accent1"/>
      <w:sz w:val="26"/>
      <w:szCs w:val="26"/>
      <w:lang w:val="en-GB"/>
    </w:rPr>
  </w:style>
  <w:style w:type="character" w:styleId="Accentuation">
    <w:name w:val="Emphasis"/>
    <w:basedOn w:val="Policepardfaut"/>
    <w:uiPriority w:val="20"/>
    <w:qFormat/>
    <w:rsid w:val="00E2363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fr-FR" w:eastAsia="fr-FR" w:bidi="ar-SA"/>
      </w:rPr>
    </w:rPrDefault>
    <w:pPrDefault/>
  </w:docDefaults>
  <w:latentStyles w:defLockedState="0" w:defUIPriority="0" w:defSemiHidden="0" w:defUnhideWhenUsed="0" w:defQFormat="0" w:count="276">
    <w:lsdException w:name="toc 1" w:uiPriority="39"/>
    <w:lsdException w:name="Strong" w:uiPriority="22" w:qFormat="1"/>
    <w:lsdException w:name="Emphasis" w:uiPriority="20" w:qFormat="1"/>
    <w:lsdException w:name="Normal (Web)"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DB379D"/>
    <w:rPr>
      <w:lang w:val="en-GB"/>
    </w:rPr>
  </w:style>
  <w:style w:type="paragraph" w:styleId="Titre1">
    <w:name w:val="heading 1"/>
    <w:basedOn w:val="Normal"/>
    <w:next w:val="Normal"/>
    <w:link w:val="Titre1Car"/>
    <w:rsid w:val="00990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E236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rsid w:val="00657D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Helvetica14">
    <w:name w:val="titre Helvetica 14"/>
    <w:basedOn w:val="Titre"/>
    <w:rsid w:val="003129BA"/>
    <w:pPr>
      <w:jc w:val="both"/>
    </w:pPr>
    <w:rPr>
      <w:color w:val="008000"/>
      <w:sz w:val="28"/>
      <w:szCs w:val="24"/>
    </w:rPr>
  </w:style>
  <w:style w:type="paragraph" w:styleId="Titre">
    <w:name w:val="Title"/>
    <w:aliases w:val="a Titre - Helvetica 16"/>
    <w:basedOn w:val="Normal"/>
    <w:next w:val="Normal"/>
    <w:autoRedefine/>
    <w:qFormat/>
    <w:rsid w:val="003129BA"/>
    <w:pPr>
      <w:spacing w:before="240" w:after="60"/>
      <w:outlineLvl w:val="0"/>
    </w:pPr>
    <w:rPr>
      <w:rFonts w:ascii="Helvetica" w:hAnsi="Helvetica"/>
      <w:b/>
      <w:color w:val="800080"/>
      <w:kern w:val="28"/>
      <w:sz w:val="32"/>
      <w:szCs w:val="32"/>
    </w:rPr>
  </w:style>
  <w:style w:type="paragraph" w:customStyle="1" w:styleId="asous-titresoulignhelvetica12">
    <w:name w:val="a sous-titre souligné helvetica 12"/>
    <w:autoRedefine/>
    <w:rsid w:val="009F61BF"/>
    <w:rPr>
      <w:rFonts w:ascii="Helvetica" w:eastAsia="ＭＳ 明朝" w:hAnsi="Helvetica"/>
      <w:kern w:val="28"/>
      <w:szCs w:val="32"/>
      <w:u w:val="single"/>
      <w:lang w:val="en-GB"/>
    </w:rPr>
  </w:style>
  <w:style w:type="paragraph" w:customStyle="1" w:styleId="Euphviolet14gras">
    <w:name w:val="Euph. violet 14 gras"/>
    <w:basedOn w:val="Normal"/>
    <w:autoRedefine/>
    <w:rsid w:val="004326F4"/>
    <w:pPr>
      <w:jc w:val="both"/>
    </w:pPr>
    <w:rPr>
      <w:rFonts w:ascii="Euphemia UCAS" w:hAnsi="Euphemia UCAS"/>
      <w:b/>
      <w:color w:val="CC99FF"/>
      <w:sz w:val="28"/>
    </w:rPr>
  </w:style>
  <w:style w:type="paragraph" w:customStyle="1" w:styleId="titresoulignhelvetica">
    <w:name w:val="titre souligné helvetica"/>
    <w:basedOn w:val="Normal"/>
    <w:autoRedefine/>
    <w:rsid w:val="009F61BF"/>
    <w:pPr>
      <w:jc w:val="both"/>
    </w:pPr>
    <w:rPr>
      <w:rFonts w:ascii="Helvetica" w:eastAsia="ＭＳ 明朝" w:hAnsi="Helvetica"/>
      <w:u w:val="single"/>
    </w:rPr>
  </w:style>
  <w:style w:type="paragraph" w:customStyle="1" w:styleId="asous-titrebleuhelvetica12">
    <w:name w:val="a sous-titre bleu helvetica 12"/>
    <w:next w:val="Normal"/>
    <w:autoRedefine/>
    <w:rsid w:val="009F61BF"/>
    <w:pPr>
      <w:jc w:val="both"/>
    </w:pPr>
    <w:rPr>
      <w:rFonts w:ascii="Helvetica" w:eastAsia="ＭＳ 明朝" w:hAnsi="Helvetica"/>
      <w:b/>
      <w:color w:val="333399"/>
      <w:kern w:val="28"/>
      <w:szCs w:val="32"/>
      <w:lang w:val="en-GB"/>
    </w:rPr>
  </w:style>
  <w:style w:type="paragraph" w:styleId="Paragraphedeliste">
    <w:name w:val="List Paragraph"/>
    <w:basedOn w:val="Normal"/>
    <w:uiPriority w:val="34"/>
    <w:qFormat/>
    <w:rsid w:val="00AB0CFF"/>
    <w:pPr>
      <w:ind w:left="720"/>
      <w:contextualSpacing/>
    </w:pPr>
  </w:style>
  <w:style w:type="paragraph" w:customStyle="1" w:styleId="Euphmia12Gras">
    <w:name w:val="Euphémia 12 Gras"/>
    <w:basedOn w:val="Normal"/>
    <w:autoRedefine/>
    <w:qFormat/>
    <w:rsid w:val="00D04334"/>
    <w:pPr>
      <w:jc w:val="both"/>
    </w:pPr>
    <w:rPr>
      <w:rFonts w:ascii="Euphemia UCAS" w:hAnsi="Euphemia UCAS"/>
      <w:b/>
    </w:rPr>
  </w:style>
  <w:style w:type="paragraph" w:customStyle="1" w:styleId="Euphmia18">
    <w:name w:val="Euphémia 18"/>
    <w:basedOn w:val="Euphmia12Gras"/>
    <w:qFormat/>
    <w:rsid w:val="009F6EF2"/>
    <w:rPr>
      <w:b w:val="0"/>
      <w:sz w:val="36"/>
    </w:rPr>
  </w:style>
  <w:style w:type="paragraph" w:styleId="TM1">
    <w:name w:val="toc 1"/>
    <w:basedOn w:val="Normal"/>
    <w:next w:val="Normal"/>
    <w:autoRedefine/>
    <w:uiPriority w:val="39"/>
    <w:unhideWhenUsed/>
    <w:rsid w:val="00A617C4"/>
    <w:pPr>
      <w:spacing w:before="120"/>
    </w:pPr>
    <w:rPr>
      <w:rFonts w:asciiTheme="majorHAnsi" w:hAnsiTheme="majorHAnsi"/>
      <w:b/>
      <w:color w:val="548DD4"/>
    </w:rPr>
  </w:style>
  <w:style w:type="paragraph" w:styleId="TM2">
    <w:name w:val="toc 2"/>
    <w:basedOn w:val="Normal"/>
    <w:next w:val="Normal"/>
    <w:autoRedefine/>
    <w:uiPriority w:val="39"/>
    <w:unhideWhenUsed/>
    <w:rsid w:val="00A617C4"/>
    <w:rPr>
      <w:rFonts w:asciiTheme="minorHAnsi" w:hAnsiTheme="minorHAnsi"/>
      <w:sz w:val="22"/>
      <w:szCs w:val="22"/>
    </w:rPr>
  </w:style>
  <w:style w:type="paragraph" w:styleId="TM3">
    <w:name w:val="toc 3"/>
    <w:basedOn w:val="Normal"/>
    <w:next w:val="Normal"/>
    <w:autoRedefine/>
    <w:uiPriority w:val="39"/>
    <w:unhideWhenUsed/>
    <w:rsid w:val="00A617C4"/>
    <w:pPr>
      <w:ind w:left="240"/>
    </w:pPr>
    <w:rPr>
      <w:rFonts w:asciiTheme="minorHAnsi" w:hAnsiTheme="minorHAnsi"/>
      <w:i/>
      <w:sz w:val="22"/>
      <w:szCs w:val="22"/>
    </w:rPr>
  </w:style>
  <w:style w:type="paragraph" w:styleId="TM4">
    <w:name w:val="toc 4"/>
    <w:basedOn w:val="Normal"/>
    <w:next w:val="Normal"/>
    <w:autoRedefine/>
    <w:uiPriority w:val="39"/>
    <w:unhideWhenUsed/>
    <w:rsid w:val="00A617C4"/>
    <w:pPr>
      <w:pBdr>
        <w:between w:val="double" w:sz="6" w:space="0" w:color="auto"/>
      </w:pBdr>
      <w:ind w:left="480"/>
    </w:pPr>
    <w:rPr>
      <w:rFonts w:asciiTheme="minorHAnsi" w:hAnsiTheme="minorHAnsi"/>
      <w:sz w:val="20"/>
      <w:szCs w:val="20"/>
    </w:rPr>
  </w:style>
  <w:style w:type="paragraph" w:styleId="TM5">
    <w:name w:val="toc 5"/>
    <w:basedOn w:val="Normal"/>
    <w:next w:val="Normal"/>
    <w:autoRedefine/>
    <w:uiPriority w:val="39"/>
    <w:unhideWhenUsed/>
    <w:rsid w:val="00A617C4"/>
    <w:pPr>
      <w:pBdr>
        <w:between w:val="double" w:sz="6" w:space="0" w:color="auto"/>
      </w:pBdr>
      <w:ind w:left="720"/>
    </w:pPr>
    <w:rPr>
      <w:rFonts w:asciiTheme="minorHAnsi" w:hAnsiTheme="minorHAnsi"/>
      <w:sz w:val="20"/>
      <w:szCs w:val="20"/>
    </w:rPr>
  </w:style>
  <w:style w:type="paragraph" w:styleId="TM6">
    <w:name w:val="toc 6"/>
    <w:basedOn w:val="Normal"/>
    <w:next w:val="Normal"/>
    <w:autoRedefine/>
    <w:uiPriority w:val="39"/>
    <w:unhideWhenUsed/>
    <w:rsid w:val="00A617C4"/>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A617C4"/>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A617C4"/>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A617C4"/>
    <w:pPr>
      <w:pBdr>
        <w:between w:val="double" w:sz="6" w:space="0" w:color="auto"/>
      </w:pBdr>
      <w:ind w:left="1680"/>
    </w:pPr>
    <w:rPr>
      <w:rFonts w:asciiTheme="minorHAnsi" w:hAnsiTheme="minorHAnsi"/>
      <w:sz w:val="20"/>
      <w:szCs w:val="20"/>
    </w:rPr>
  </w:style>
  <w:style w:type="paragraph" w:customStyle="1" w:styleId="Euphmia16gris">
    <w:name w:val="Euphémia 16 gris"/>
    <w:basedOn w:val="Normal"/>
    <w:qFormat/>
    <w:rsid w:val="00474D40"/>
    <w:pPr>
      <w:jc w:val="both"/>
    </w:pPr>
    <w:rPr>
      <w:rFonts w:ascii="Euphemia UCAS" w:hAnsi="Euphemia UCAS"/>
      <w:color w:val="7F7F7F" w:themeColor="text1" w:themeTint="80"/>
      <w:sz w:val="32"/>
    </w:rPr>
  </w:style>
  <w:style w:type="character" w:customStyle="1" w:styleId="blsp-spelling-error">
    <w:name w:val="blsp-spelling-error"/>
    <w:basedOn w:val="Policepardfaut"/>
    <w:rsid w:val="00AC337B"/>
  </w:style>
  <w:style w:type="paragraph" w:styleId="NormalWeb">
    <w:name w:val="Normal (Web)"/>
    <w:basedOn w:val="Normal"/>
    <w:uiPriority w:val="99"/>
    <w:rsid w:val="00581FBF"/>
    <w:pPr>
      <w:spacing w:beforeLines="1"/>
    </w:pPr>
    <w:rPr>
      <w:rFonts w:ascii="Times" w:hAnsi="Times"/>
      <w:sz w:val="20"/>
      <w:szCs w:val="20"/>
      <w:lang w:val="fr-FR"/>
    </w:rPr>
  </w:style>
  <w:style w:type="paragraph" w:customStyle="1" w:styleId="Style">
    <w:name w:val="Style"/>
    <w:uiPriority w:val="99"/>
    <w:rsid w:val="00317DB9"/>
    <w:pPr>
      <w:widowControl w:val="0"/>
      <w:autoSpaceDE w:val="0"/>
      <w:autoSpaceDN w:val="0"/>
      <w:adjustRightInd w:val="0"/>
    </w:pPr>
    <w:rPr>
      <w:rFonts w:eastAsiaTheme="minorEastAsia"/>
    </w:rPr>
  </w:style>
  <w:style w:type="paragraph" w:customStyle="1" w:styleId="Euphmia14">
    <w:name w:val="Euphémia 14"/>
    <w:basedOn w:val="Euphmia12Gras"/>
    <w:qFormat/>
    <w:rsid w:val="00D04334"/>
    <w:rPr>
      <w:b w:val="0"/>
      <w:color w:val="B7B201"/>
      <w:sz w:val="28"/>
    </w:rPr>
  </w:style>
  <w:style w:type="paragraph" w:customStyle="1" w:styleId="Euphmia11">
    <w:name w:val="Euphémia 11"/>
    <w:basedOn w:val="Euphmia14"/>
    <w:autoRedefine/>
    <w:qFormat/>
    <w:rsid w:val="00D74DF2"/>
    <w:rPr>
      <w:color w:val="auto"/>
      <w:sz w:val="22"/>
    </w:rPr>
  </w:style>
  <w:style w:type="character" w:styleId="Lienhypertexte">
    <w:name w:val="Hyperlink"/>
    <w:basedOn w:val="Policepardfaut"/>
    <w:rsid w:val="003D655E"/>
    <w:rPr>
      <w:color w:val="0000FF" w:themeColor="hyperlink"/>
      <w:u w:val="single"/>
    </w:rPr>
  </w:style>
  <w:style w:type="paragraph" w:customStyle="1" w:styleId="ecxmsonormal">
    <w:name w:val="ecxmsonormal"/>
    <w:basedOn w:val="Normal"/>
    <w:rsid w:val="0013055C"/>
    <w:pPr>
      <w:spacing w:beforeLines="1" w:afterLines="1"/>
    </w:pPr>
    <w:rPr>
      <w:rFonts w:ascii="Times" w:hAnsi="Times"/>
      <w:sz w:val="20"/>
      <w:szCs w:val="20"/>
      <w:lang w:val="fr-FR"/>
    </w:rPr>
  </w:style>
  <w:style w:type="paragraph" w:styleId="Niveauducommentaire3">
    <w:name w:val="Note Level 3"/>
    <w:basedOn w:val="Normal"/>
    <w:uiPriority w:val="99"/>
    <w:unhideWhenUsed/>
    <w:rsid w:val="009F25D7"/>
    <w:pPr>
      <w:keepNext/>
      <w:numPr>
        <w:ilvl w:val="2"/>
        <w:numId w:val="15"/>
      </w:numPr>
      <w:contextualSpacing/>
      <w:outlineLvl w:val="2"/>
    </w:pPr>
    <w:rPr>
      <w:rFonts w:ascii="Verdana" w:eastAsia="ＭＳ ゴシック" w:hAnsi="Verdana" w:cstheme="minorBidi"/>
      <w:lang w:val="fr-FR" w:eastAsia="en-US"/>
    </w:rPr>
  </w:style>
  <w:style w:type="paragraph" w:styleId="Niveauducommentaire1">
    <w:name w:val="Note Level 1"/>
    <w:basedOn w:val="Normal"/>
    <w:uiPriority w:val="99"/>
    <w:unhideWhenUsed/>
    <w:rsid w:val="009F25D7"/>
    <w:pPr>
      <w:keepNext/>
      <w:numPr>
        <w:numId w:val="15"/>
      </w:numPr>
      <w:contextualSpacing/>
      <w:outlineLvl w:val="0"/>
    </w:pPr>
    <w:rPr>
      <w:rFonts w:ascii="Verdana" w:eastAsia="ＭＳ ゴシック" w:hAnsi="Verdana" w:cstheme="minorBidi"/>
      <w:lang w:val="fr-FR" w:eastAsia="en-US"/>
    </w:rPr>
  </w:style>
  <w:style w:type="paragraph" w:styleId="Niveauducommentaire2">
    <w:name w:val="Note Level 2"/>
    <w:basedOn w:val="Normal"/>
    <w:uiPriority w:val="99"/>
    <w:unhideWhenUsed/>
    <w:rsid w:val="009F25D7"/>
    <w:pPr>
      <w:keepNext/>
      <w:numPr>
        <w:ilvl w:val="1"/>
        <w:numId w:val="15"/>
      </w:numPr>
      <w:contextualSpacing/>
      <w:outlineLvl w:val="1"/>
    </w:pPr>
    <w:rPr>
      <w:rFonts w:ascii="Verdana" w:eastAsia="ＭＳ ゴシック" w:hAnsi="Verdana" w:cstheme="minorBidi"/>
      <w:lang w:val="fr-FR" w:eastAsia="en-US"/>
    </w:rPr>
  </w:style>
  <w:style w:type="paragraph" w:styleId="Niveauducommentaire4">
    <w:name w:val="Note Level 4"/>
    <w:basedOn w:val="Normal"/>
    <w:uiPriority w:val="99"/>
    <w:unhideWhenUsed/>
    <w:rsid w:val="009F25D7"/>
    <w:pPr>
      <w:keepNext/>
      <w:numPr>
        <w:ilvl w:val="3"/>
        <w:numId w:val="15"/>
      </w:numPr>
      <w:contextualSpacing/>
      <w:outlineLvl w:val="3"/>
    </w:pPr>
    <w:rPr>
      <w:rFonts w:ascii="Verdana" w:eastAsia="ＭＳ ゴシック" w:hAnsi="Verdana" w:cstheme="minorBidi"/>
      <w:lang w:val="fr-FR" w:eastAsia="en-US"/>
    </w:rPr>
  </w:style>
  <w:style w:type="paragraph" w:styleId="Niveauducommentaire5">
    <w:name w:val="Note Level 5"/>
    <w:basedOn w:val="Normal"/>
    <w:uiPriority w:val="99"/>
    <w:unhideWhenUsed/>
    <w:rsid w:val="009F25D7"/>
    <w:pPr>
      <w:keepNext/>
      <w:numPr>
        <w:ilvl w:val="4"/>
        <w:numId w:val="15"/>
      </w:numPr>
      <w:contextualSpacing/>
      <w:outlineLvl w:val="4"/>
    </w:pPr>
    <w:rPr>
      <w:rFonts w:ascii="Verdana" w:eastAsia="ＭＳ ゴシック" w:hAnsi="Verdana" w:cstheme="minorBidi"/>
      <w:lang w:val="fr-FR" w:eastAsia="en-US"/>
    </w:rPr>
  </w:style>
  <w:style w:type="paragraph" w:styleId="Niveauducommentaire6">
    <w:name w:val="Note Level 6"/>
    <w:basedOn w:val="Normal"/>
    <w:uiPriority w:val="99"/>
    <w:unhideWhenUsed/>
    <w:rsid w:val="009F25D7"/>
    <w:pPr>
      <w:keepNext/>
      <w:numPr>
        <w:ilvl w:val="5"/>
        <w:numId w:val="15"/>
      </w:numPr>
      <w:contextualSpacing/>
      <w:outlineLvl w:val="5"/>
    </w:pPr>
    <w:rPr>
      <w:rFonts w:ascii="Verdana" w:eastAsia="ＭＳ ゴシック" w:hAnsi="Verdana" w:cstheme="minorBidi"/>
      <w:lang w:val="fr-FR" w:eastAsia="en-US"/>
    </w:rPr>
  </w:style>
  <w:style w:type="paragraph" w:styleId="Niveauducommentaire7">
    <w:name w:val="Note Level 7"/>
    <w:basedOn w:val="Normal"/>
    <w:uiPriority w:val="99"/>
    <w:unhideWhenUsed/>
    <w:rsid w:val="009F25D7"/>
    <w:pPr>
      <w:keepNext/>
      <w:numPr>
        <w:ilvl w:val="6"/>
        <w:numId w:val="15"/>
      </w:numPr>
      <w:contextualSpacing/>
      <w:outlineLvl w:val="6"/>
    </w:pPr>
    <w:rPr>
      <w:rFonts w:ascii="Verdana" w:eastAsia="ＭＳ ゴシック" w:hAnsi="Verdana" w:cstheme="minorBidi"/>
      <w:lang w:val="fr-FR" w:eastAsia="en-US"/>
    </w:rPr>
  </w:style>
  <w:style w:type="paragraph" w:styleId="Niveauducommentaire8">
    <w:name w:val="Note Level 8"/>
    <w:basedOn w:val="Normal"/>
    <w:uiPriority w:val="99"/>
    <w:unhideWhenUsed/>
    <w:rsid w:val="009F25D7"/>
    <w:pPr>
      <w:keepNext/>
      <w:numPr>
        <w:ilvl w:val="7"/>
        <w:numId w:val="15"/>
      </w:numPr>
      <w:contextualSpacing/>
      <w:outlineLvl w:val="7"/>
    </w:pPr>
    <w:rPr>
      <w:rFonts w:ascii="Verdana" w:eastAsia="ＭＳ ゴシック" w:hAnsi="Verdana" w:cstheme="minorBidi"/>
      <w:lang w:val="fr-FR" w:eastAsia="en-US"/>
    </w:rPr>
  </w:style>
  <w:style w:type="paragraph" w:styleId="Niveauducommentaire9">
    <w:name w:val="Note Level 9"/>
    <w:basedOn w:val="Normal"/>
    <w:uiPriority w:val="99"/>
    <w:unhideWhenUsed/>
    <w:rsid w:val="009F25D7"/>
    <w:pPr>
      <w:keepNext/>
      <w:numPr>
        <w:ilvl w:val="8"/>
        <w:numId w:val="15"/>
      </w:numPr>
      <w:contextualSpacing/>
      <w:outlineLvl w:val="8"/>
    </w:pPr>
    <w:rPr>
      <w:rFonts w:ascii="Verdana" w:eastAsia="ＭＳ ゴシック" w:hAnsi="Verdana" w:cstheme="minorBidi"/>
      <w:lang w:val="fr-FR" w:eastAsia="en-US"/>
    </w:rPr>
  </w:style>
  <w:style w:type="character" w:customStyle="1" w:styleId="apple-converted-space">
    <w:name w:val="apple-converted-space"/>
    <w:basedOn w:val="Policepardfaut"/>
    <w:rsid w:val="003E0077"/>
  </w:style>
  <w:style w:type="character" w:customStyle="1" w:styleId="Titre4Car">
    <w:name w:val="Titre 4 Car"/>
    <w:basedOn w:val="Policepardfaut"/>
    <w:link w:val="Titre4"/>
    <w:rsid w:val="00657D20"/>
    <w:rPr>
      <w:rFonts w:asciiTheme="majorHAnsi" w:eastAsiaTheme="majorEastAsia" w:hAnsiTheme="majorHAnsi" w:cstheme="majorBidi"/>
      <w:b/>
      <w:bCs/>
      <w:i/>
      <w:iCs/>
      <w:color w:val="4F81BD" w:themeColor="accent1"/>
      <w:lang w:val="en-GB"/>
    </w:rPr>
  </w:style>
  <w:style w:type="character" w:customStyle="1" w:styleId="numcommande">
    <w:name w:val="numcommande"/>
    <w:basedOn w:val="Policepardfaut"/>
    <w:rsid w:val="00657D20"/>
  </w:style>
  <w:style w:type="paragraph" w:styleId="Textedebulles">
    <w:name w:val="Balloon Text"/>
    <w:basedOn w:val="Normal"/>
    <w:link w:val="TextedebullesCar"/>
    <w:rsid w:val="00657D20"/>
    <w:rPr>
      <w:rFonts w:ascii="Lucida Grande" w:hAnsi="Lucida Grande" w:cs="Lucida Grande"/>
      <w:sz w:val="18"/>
      <w:szCs w:val="18"/>
    </w:rPr>
  </w:style>
  <w:style w:type="character" w:customStyle="1" w:styleId="TextedebullesCar">
    <w:name w:val="Texte de bulles Car"/>
    <w:basedOn w:val="Policepardfaut"/>
    <w:link w:val="Textedebulles"/>
    <w:rsid w:val="00657D20"/>
    <w:rPr>
      <w:rFonts w:ascii="Lucida Grande" w:hAnsi="Lucida Grande" w:cs="Lucida Grande"/>
      <w:sz w:val="18"/>
      <w:szCs w:val="18"/>
      <w:lang w:val="en-GB"/>
    </w:rPr>
  </w:style>
  <w:style w:type="table" w:styleId="Grille">
    <w:name w:val="Table Grid"/>
    <w:basedOn w:val="TableauNormal"/>
    <w:rsid w:val="00EC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51687D"/>
    <w:pPr>
      <w:tabs>
        <w:tab w:val="center" w:pos="4536"/>
        <w:tab w:val="right" w:pos="9072"/>
      </w:tabs>
    </w:pPr>
  </w:style>
  <w:style w:type="character" w:customStyle="1" w:styleId="PieddepageCar">
    <w:name w:val="Pied de page Car"/>
    <w:basedOn w:val="Policepardfaut"/>
    <w:link w:val="Pieddepage"/>
    <w:rsid w:val="0051687D"/>
    <w:rPr>
      <w:lang w:val="en-GB"/>
    </w:rPr>
  </w:style>
  <w:style w:type="character" w:styleId="Numrodepage">
    <w:name w:val="page number"/>
    <w:basedOn w:val="Policepardfaut"/>
    <w:rsid w:val="0051687D"/>
  </w:style>
  <w:style w:type="paragraph" w:styleId="En-tte">
    <w:name w:val="header"/>
    <w:basedOn w:val="Normal"/>
    <w:link w:val="En-tteCar"/>
    <w:rsid w:val="00453525"/>
    <w:pPr>
      <w:tabs>
        <w:tab w:val="center" w:pos="4536"/>
        <w:tab w:val="right" w:pos="9072"/>
      </w:tabs>
    </w:pPr>
  </w:style>
  <w:style w:type="character" w:customStyle="1" w:styleId="En-tteCar">
    <w:name w:val="En-tête Car"/>
    <w:basedOn w:val="Policepardfaut"/>
    <w:link w:val="En-tte"/>
    <w:rsid w:val="00453525"/>
    <w:rPr>
      <w:lang w:val="en-GB"/>
    </w:rPr>
  </w:style>
  <w:style w:type="character" w:customStyle="1" w:styleId="Titre1Car">
    <w:name w:val="Titre 1 Car"/>
    <w:basedOn w:val="Policepardfaut"/>
    <w:link w:val="Titre1"/>
    <w:rsid w:val="00990A4B"/>
    <w:rPr>
      <w:rFonts w:asciiTheme="majorHAnsi" w:eastAsiaTheme="majorEastAsia" w:hAnsiTheme="majorHAnsi" w:cstheme="majorBidi"/>
      <w:b/>
      <w:bCs/>
      <w:color w:val="345A8A" w:themeColor="accent1" w:themeShade="B5"/>
      <w:sz w:val="32"/>
      <w:szCs w:val="32"/>
      <w:lang w:val="en-GB"/>
    </w:rPr>
  </w:style>
  <w:style w:type="character" w:styleId="lev">
    <w:name w:val="Strong"/>
    <w:basedOn w:val="Policepardfaut"/>
    <w:uiPriority w:val="22"/>
    <w:qFormat/>
    <w:rsid w:val="00990A4B"/>
    <w:rPr>
      <w:b/>
      <w:bCs/>
    </w:rPr>
  </w:style>
  <w:style w:type="paragraph" w:customStyle="1" w:styleId="ParagraphestandardA5H">
    <w:name w:val="Paragraphe standard (A5 H)"/>
    <w:basedOn w:val="Normal"/>
    <w:uiPriority w:val="99"/>
    <w:rsid w:val="00A81132"/>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Normal"/>
    <w:uiPriority w:val="99"/>
    <w:rsid w:val="001C3C72"/>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character" w:customStyle="1" w:styleId="Titre2Car">
    <w:name w:val="Titre 2 Car"/>
    <w:basedOn w:val="Policepardfaut"/>
    <w:link w:val="Titre2"/>
    <w:rsid w:val="00E23638"/>
    <w:rPr>
      <w:rFonts w:asciiTheme="majorHAnsi" w:eastAsiaTheme="majorEastAsia" w:hAnsiTheme="majorHAnsi" w:cstheme="majorBidi"/>
      <w:b/>
      <w:bCs/>
      <w:color w:val="4F81BD" w:themeColor="accent1"/>
      <w:sz w:val="26"/>
      <w:szCs w:val="26"/>
      <w:lang w:val="en-GB"/>
    </w:rPr>
  </w:style>
  <w:style w:type="character" w:styleId="Accentuation">
    <w:name w:val="Emphasis"/>
    <w:basedOn w:val="Policepardfaut"/>
    <w:uiPriority w:val="20"/>
    <w:qFormat/>
    <w:rsid w:val="00E23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6157">
      <w:bodyDiv w:val="1"/>
      <w:marLeft w:val="0"/>
      <w:marRight w:val="0"/>
      <w:marTop w:val="0"/>
      <w:marBottom w:val="0"/>
      <w:divBdr>
        <w:top w:val="none" w:sz="0" w:space="0" w:color="auto"/>
        <w:left w:val="none" w:sz="0" w:space="0" w:color="auto"/>
        <w:bottom w:val="none" w:sz="0" w:space="0" w:color="auto"/>
        <w:right w:val="none" w:sz="0" w:space="0" w:color="auto"/>
      </w:divBdr>
    </w:div>
    <w:div w:id="538133063">
      <w:bodyDiv w:val="1"/>
      <w:marLeft w:val="0"/>
      <w:marRight w:val="0"/>
      <w:marTop w:val="0"/>
      <w:marBottom w:val="0"/>
      <w:divBdr>
        <w:top w:val="none" w:sz="0" w:space="0" w:color="auto"/>
        <w:left w:val="none" w:sz="0" w:space="0" w:color="auto"/>
        <w:bottom w:val="none" w:sz="0" w:space="0" w:color="auto"/>
        <w:right w:val="none" w:sz="0" w:space="0" w:color="auto"/>
      </w:divBdr>
    </w:div>
    <w:div w:id="721638529">
      <w:bodyDiv w:val="1"/>
      <w:marLeft w:val="0"/>
      <w:marRight w:val="0"/>
      <w:marTop w:val="0"/>
      <w:marBottom w:val="0"/>
      <w:divBdr>
        <w:top w:val="none" w:sz="0" w:space="0" w:color="auto"/>
        <w:left w:val="none" w:sz="0" w:space="0" w:color="auto"/>
        <w:bottom w:val="none" w:sz="0" w:space="0" w:color="auto"/>
        <w:right w:val="none" w:sz="0" w:space="0" w:color="auto"/>
      </w:divBdr>
      <w:divsChild>
        <w:div w:id="433329833">
          <w:marLeft w:val="0"/>
          <w:marRight w:val="0"/>
          <w:marTop w:val="0"/>
          <w:marBottom w:val="0"/>
          <w:divBdr>
            <w:top w:val="none" w:sz="0" w:space="0" w:color="auto"/>
            <w:left w:val="none" w:sz="0" w:space="0" w:color="auto"/>
            <w:bottom w:val="none" w:sz="0" w:space="0" w:color="auto"/>
            <w:right w:val="none" w:sz="0" w:space="0" w:color="auto"/>
          </w:divBdr>
        </w:div>
        <w:div w:id="1742215591">
          <w:marLeft w:val="0"/>
          <w:marRight w:val="0"/>
          <w:marTop w:val="0"/>
          <w:marBottom w:val="0"/>
          <w:divBdr>
            <w:top w:val="none" w:sz="0" w:space="0" w:color="auto"/>
            <w:left w:val="none" w:sz="0" w:space="0" w:color="auto"/>
            <w:bottom w:val="none" w:sz="0" w:space="0" w:color="auto"/>
            <w:right w:val="none" w:sz="0" w:space="0" w:color="auto"/>
          </w:divBdr>
        </w:div>
      </w:divsChild>
    </w:div>
    <w:div w:id="1015957333">
      <w:bodyDiv w:val="1"/>
      <w:marLeft w:val="0"/>
      <w:marRight w:val="0"/>
      <w:marTop w:val="0"/>
      <w:marBottom w:val="0"/>
      <w:divBdr>
        <w:top w:val="none" w:sz="0" w:space="0" w:color="auto"/>
        <w:left w:val="none" w:sz="0" w:space="0" w:color="auto"/>
        <w:bottom w:val="none" w:sz="0" w:space="0" w:color="auto"/>
        <w:right w:val="none" w:sz="0" w:space="0" w:color="auto"/>
      </w:divBdr>
      <w:divsChild>
        <w:div w:id="1098214452">
          <w:marLeft w:val="0"/>
          <w:marRight w:val="0"/>
          <w:marTop w:val="0"/>
          <w:marBottom w:val="0"/>
          <w:divBdr>
            <w:top w:val="none" w:sz="0" w:space="0" w:color="auto"/>
            <w:left w:val="none" w:sz="0" w:space="0" w:color="auto"/>
            <w:bottom w:val="none" w:sz="0" w:space="0" w:color="auto"/>
            <w:right w:val="none" w:sz="0" w:space="0" w:color="auto"/>
          </w:divBdr>
        </w:div>
      </w:divsChild>
    </w:div>
    <w:div w:id="1502961721">
      <w:bodyDiv w:val="1"/>
      <w:marLeft w:val="0"/>
      <w:marRight w:val="0"/>
      <w:marTop w:val="0"/>
      <w:marBottom w:val="0"/>
      <w:divBdr>
        <w:top w:val="none" w:sz="0" w:space="0" w:color="auto"/>
        <w:left w:val="none" w:sz="0" w:space="0" w:color="auto"/>
        <w:bottom w:val="none" w:sz="0" w:space="0" w:color="auto"/>
        <w:right w:val="none" w:sz="0" w:space="0" w:color="auto"/>
      </w:divBdr>
      <w:divsChild>
        <w:div w:id="944918440">
          <w:marLeft w:val="0"/>
          <w:marRight w:val="0"/>
          <w:marTop w:val="0"/>
          <w:marBottom w:val="0"/>
          <w:divBdr>
            <w:top w:val="none" w:sz="0" w:space="0" w:color="auto"/>
            <w:left w:val="none" w:sz="0" w:space="0" w:color="auto"/>
            <w:bottom w:val="none" w:sz="0" w:space="0" w:color="auto"/>
            <w:right w:val="none" w:sz="0" w:space="0" w:color="auto"/>
          </w:divBdr>
          <w:divsChild>
            <w:div w:id="1067076292">
              <w:marLeft w:val="5664"/>
              <w:marRight w:val="0"/>
              <w:marTop w:val="0"/>
              <w:marBottom w:val="0"/>
              <w:divBdr>
                <w:top w:val="none" w:sz="0" w:space="0" w:color="auto"/>
                <w:left w:val="none" w:sz="0" w:space="0" w:color="auto"/>
                <w:bottom w:val="none" w:sz="0" w:space="0" w:color="auto"/>
                <w:right w:val="none" w:sz="0" w:space="0" w:color="auto"/>
              </w:divBdr>
            </w:div>
            <w:div w:id="1693264657">
              <w:marLeft w:val="0"/>
              <w:marRight w:val="0"/>
              <w:marTop w:val="0"/>
              <w:marBottom w:val="0"/>
              <w:divBdr>
                <w:top w:val="none" w:sz="0" w:space="0" w:color="auto"/>
                <w:left w:val="none" w:sz="0" w:space="0" w:color="auto"/>
                <w:bottom w:val="none" w:sz="0" w:space="0" w:color="auto"/>
                <w:right w:val="none" w:sz="0" w:space="0" w:color="auto"/>
              </w:divBdr>
            </w:div>
          </w:divsChild>
        </w:div>
        <w:div w:id="116725367">
          <w:marLeft w:val="0"/>
          <w:marRight w:val="0"/>
          <w:marTop w:val="0"/>
          <w:marBottom w:val="0"/>
          <w:divBdr>
            <w:top w:val="none" w:sz="0" w:space="0" w:color="auto"/>
            <w:left w:val="none" w:sz="0" w:space="0" w:color="auto"/>
            <w:bottom w:val="none" w:sz="0" w:space="0" w:color="auto"/>
            <w:right w:val="none" w:sz="0" w:space="0" w:color="auto"/>
          </w:divBdr>
        </w:div>
        <w:div w:id="1418285424">
          <w:marLeft w:val="0"/>
          <w:marRight w:val="0"/>
          <w:marTop w:val="0"/>
          <w:marBottom w:val="0"/>
          <w:divBdr>
            <w:top w:val="none" w:sz="0" w:space="0" w:color="auto"/>
            <w:left w:val="none" w:sz="0" w:space="0" w:color="auto"/>
            <w:bottom w:val="none" w:sz="0" w:space="0" w:color="auto"/>
            <w:right w:val="none" w:sz="0" w:space="0" w:color="auto"/>
          </w:divBdr>
        </w:div>
      </w:divsChild>
    </w:div>
    <w:div w:id="1670018361">
      <w:bodyDiv w:val="1"/>
      <w:marLeft w:val="0"/>
      <w:marRight w:val="0"/>
      <w:marTop w:val="0"/>
      <w:marBottom w:val="0"/>
      <w:divBdr>
        <w:top w:val="none" w:sz="0" w:space="0" w:color="auto"/>
        <w:left w:val="none" w:sz="0" w:space="0" w:color="auto"/>
        <w:bottom w:val="none" w:sz="0" w:space="0" w:color="auto"/>
        <w:right w:val="none" w:sz="0" w:space="0" w:color="auto"/>
      </w:divBdr>
    </w:div>
    <w:div w:id="2027173809">
      <w:bodyDiv w:val="1"/>
      <w:marLeft w:val="0"/>
      <w:marRight w:val="0"/>
      <w:marTop w:val="0"/>
      <w:marBottom w:val="0"/>
      <w:divBdr>
        <w:top w:val="none" w:sz="0" w:space="0" w:color="auto"/>
        <w:left w:val="none" w:sz="0" w:space="0" w:color="auto"/>
        <w:bottom w:val="none" w:sz="0" w:space="0" w:color="auto"/>
        <w:right w:val="none" w:sz="0" w:space="0" w:color="auto"/>
      </w:divBdr>
    </w:div>
    <w:div w:id="2094620934">
      <w:bodyDiv w:val="1"/>
      <w:marLeft w:val="0"/>
      <w:marRight w:val="0"/>
      <w:marTop w:val="0"/>
      <w:marBottom w:val="0"/>
      <w:divBdr>
        <w:top w:val="none" w:sz="0" w:space="0" w:color="auto"/>
        <w:left w:val="none" w:sz="0" w:space="0" w:color="auto"/>
        <w:bottom w:val="none" w:sz="0" w:space="0" w:color="auto"/>
        <w:right w:val="none" w:sz="0" w:space="0" w:color="auto"/>
      </w:divBdr>
    </w:div>
    <w:div w:id="2140176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1899</Words>
  <Characters>10445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Idées pour le cinéma</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Idées pour le cinéma</dc:title>
  <dc:subject/>
  <dc:creator>Junior</dc:creator>
  <cp:keywords/>
  <cp:lastModifiedBy>Charles</cp:lastModifiedBy>
  <cp:revision>4</cp:revision>
  <cp:lastPrinted>2016-02-02T18:12:00Z</cp:lastPrinted>
  <dcterms:created xsi:type="dcterms:W3CDTF">2016-02-02T18:08:00Z</dcterms:created>
  <dcterms:modified xsi:type="dcterms:W3CDTF">2016-02-02T19:57:00Z</dcterms:modified>
</cp:coreProperties>
</file>